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3991737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57CCCC1" w14:textId="15F29367" w:rsidR="002618E5" w:rsidRDefault="002618E5"/>
        <w:p w14:paraId="389133AC" w14:textId="135A6AA4" w:rsidR="002618E5" w:rsidRDefault="005F48CB">
          <w:pPr>
            <w:spacing w:after="200" w:line="276" w:lineRule="auto"/>
            <w:rPr>
              <w:noProof/>
            </w:rPr>
          </w:pPr>
          <w:r>
            <w:rPr>
              <w:noProof/>
            </w:rPr>
            <w:pict w14:anchorId="0CE97AC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2" o:spid="_x0000_s2085" type="#_x0000_t202" style="position:absolute;margin-left:133pt;margin-top:797.95pt;width:449.2pt;height:80.65pt;z-index:251670528;visibility:visible;mso-wrap-style:square;mso-width-percent:734;mso-height-percent:80;mso-wrap-distance-left:9pt;mso-wrap-distance-top:0;mso-wrap-distance-right:9pt;mso-wrap-distance-bottom:0;mso-position-horizontal-relative:pag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" filled="f" stroked="f" strokeweight=".5pt">
                <v:textbox style="mso-next-textbox:#Cuadro de texto 112" inset="0,0,0,0">
                  <w:txbxContent>
                    <w:p w14:paraId="39086800" w14:textId="77777777" w:rsidR="008B1890" w:rsidRPr="00E350C0" w:rsidRDefault="008B1890" w:rsidP="002618E5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b/>
                          <w:i/>
                          <w:szCs w:val="24"/>
                        </w:rPr>
                      </w:pPr>
                      <w:r w:rsidRPr="00E350C0">
                        <w:rPr>
                          <w:rFonts w:ascii="Trebuchet MS" w:hAnsi="Trebuchet MS"/>
                          <w:b/>
                          <w:bCs/>
                          <w:i/>
                          <w:szCs w:val="24"/>
                        </w:rPr>
                        <w:t>Vicerrectorado de Investigación y Desarrollo</w:t>
                      </w:r>
                    </w:p>
                    <w:p w14:paraId="128AAC7B" w14:textId="77777777" w:rsidR="008B1890" w:rsidRPr="00E350C0" w:rsidRDefault="008B1890" w:rsidP="002618E5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color w:val="31849B" w:themeColor="accent5" w:themeShade="BF"/>
                          <w:szCs w:val="24"/>
                        </w:rPr>
                      </w:pPr>
                      <w:r w:rsidRPr="00E350C0">
                        <w:rPr>
                          <w:rFonts w:ascii="Trebuchet MS" w:hAnsi="Trebuchet MS"/>
                          <w:b/>
                          <w:bCs/>
                          <w:i/>
                          <w:color w:val="31849B" w:themeColor="accent5" w:themeShade="BF"/>
                          <w:szCs w:val="24"/>
                        </w:rPr>
                        <w:t>Dirección de Investigación</w:t>
                      </w:r>
                    </w:p>
                    <w:p w14:paraId="0F78C299" w14:textId="053E3C9E" w:rsidR="008B1890" w:rsidRPr="00E350C0" w:rsidRDefault="005F48CB">
                      <w:pPr>
                        <w:pStyle w:val="NoSpacing"/>
                        <w:jc w:val="right"/>
                        <w:rPr>
                          <w:rFonts w:ascii="Trebuchet MS" w:hAnsi="Trebuchet MS"/>
                          <w:caps/>
                          <w:color w:val="262626" w:themeColor="text1" w:themeTint="D9"/>
                          <w:szCs w:val="24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aps/>
                            <w:color w:val="262626" w:themeColor="text1" w:themeTint="D9"/>
                            <w:szCs w:val="24"/>
                          </w:rPr>
                          <w:alias w:val="Compañía"/>
                          <w:tag w:val=""/>
                          <w:id w:val="-781655479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B1890" w:rsidRPr="00E350C0">
                            <w:rPr>
                              <w:rFonts w:ascii="Trebuchet MS" w:hAnsi="Trebuchet MS"/>
                              <w:caps/>
                              <w:color w:val="262626" w:themeColor="text1" w:themeTint="D9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  <w:p w14:paraId="26CE2793" w14:textId="16E66E92" w:rsidR="008B1890" w:rsidRPr="008B1890" w:rsidRDefault="00E50415" w:rsidP="002618E5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aps/>
                          <w:color w:val="C0504D" w:themeColor="accent2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aps/>
                          <w:color w:val="C0504D" w:themeColor="accent2"/>
                          <w:szCs w:val="24"/>
                        </w:rPr>
                        <w:t>año: 2023</w:t>
                      </w: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5EF496B3">
              <v:shape id="Cuadro de texto 113" o:spid="_x0000_s2084" type="#_x0000_t202" style="position:absolute;margin-left:127.5pt;margin-top:458.65pt;width:449.2pt;height:316.4pt;z-index:251669504;visibility:visible;mso-wrap-style:square;mso-width-percent:734;mso-left-percent:150;mso-top-percent:455;mso-wrap-distance-left:9pt;mso-wrap-distance-top:0;mso-wrap-distance-right:9pt;mso-wrap-distance-bottom:0;mso-position-horizontal-relative:page;mso-position-vertical-relative:page;mso-width-percent:734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0dfgIAAGQ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Ze74XQs7JqqPertqR+d4OR1jaLciBDvhcesoI6Y&#10;/3iHQxsC+TRInG3I//rbfcKjhaHlrMXslTz83AqvODNfLZo7Deoo+FFYj4LdNitCFabYLE5mEQY+&#10;mlHUnponrIVlegUqYSXeKvl6FFex3wBYK1ItlxmEcXQi3tgHJ5PrVJTUYo/dk/Bu6MM0Dbc0TqWY&#10;v2nHHpssLS23kXSdezXx2rM48I1Rzi08rJ20K17/Z9TLclz8Bg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KRetHX4CAABkBQAA&#10;DgAAAAAAAAAAAAAAAAAuAgAAZHJzL2Uyb0RvYy54bWxQSwECLQAUAAYACAAAACEAuHfphtoAAAAE&#10;AQAADwAAAAAAAAAAAAAAAADYBAAAZHJzL2Rvd25yZXYueG1sUEsFBgAAAAAEAAQA8wAAAN8FAAAA&#10;AA==&#10;" filled="f" stroked="f" strokeweight=".5pt">
                <v:textbox inset="0,0,0,0">
                  <w:txbxContent>
                    <w:p w14:paraId="4DD0EA86" w14:textId="40478D8A" w:rsidR="008B1890" w:rsidRPr="002618E5" w:rsidRDefault="005F48CB" w:rsidP="008B1890">
                      <w:pPr>
                        <w:pStyle w:val="NoSpacing"/>
                        <w:spacing w:line="360" w:lineRule="auto"/>
                        <w:jc w:val="right"/>
                        <w:rPr>
                          <w:rFonts w:ascii="Trebuchet MS" w:hAnsi="Trebuchet MS"/>
                          <w:caps/>
                          <w:color w:val="31849B" w:themeColor="accent5" w:themeShade="BF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aps/>
                            <w:color w:val="31849B" w:themeColor="accent5" w:themeShade="BF"/>
                            <w:sz w:val="52"/>
                            <w:szCs w:val="52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8B1890" w:rsidRPr="002618E5">
                            <w:rPr>
                              <w:rFonts w:ascii="Trebuchet MS" w:hAnsi="Trebuchet MS"/>
                              <w:caps/>
                              <w:color w:val="31849B" w:themeColor="accent5" w:themeShade="BF"/>
                              <w:sz w:val="52"/>
                              <w:szCs w:val="52"/>
                            </w:rPr>
                            <w:t>FORMULARIO DE PRESENTACIÓN</w:t>
                          </w:r>
                        </w:sdtContent>
                      </w:sdt>
                    </w:p>
                    <w:sdt>
                      <w:sdtPr>
                        <w:rPr>
                          <w:rFonts w:ascii="Trebuchet MS" w:hAnsi="Trebuchet MS"/>
                          <w:smallCaps/>
                          <w:color w:val="31849B" w:themeColor="accent5" w:themeShade="BF"/>
                          <w:sz w:val="36"/>
                          <w:szCs w:val="36"/>
                        </w:rPr>
                        <w:alias w:val="Subtítulo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62C1F264" w14:textId="4D1D7B0B" w:rsidR="008B1890" w:rsidRPr="002618E5" w:rsidRDefault="008B1890" w:rsidP="008B1890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rFonts w:ascii="Trebuchet MS" w:hAnsi="Trebuchet MS"/>
                              <w:smallCaps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ebuchet MS" w:hAnsi="Trebuchet MS"/>
                              <w:smallCaps/>
                              <w:color w:val="31849B" w:themeColor="accent5" w:themeShade="BF"/>
                              <w:sz w:val="36"/>
                              <w:szCs w:val="36"/>
                            </w:rPr>
                            <w:t>PROYECTOS DE INVESTIGACIÓN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 w:rsidR="00E350C0" w:rsidRPr="00E350C0"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1ED92B91" wp14:editId="78CD3E28">
                <wp:simplePos x="0" y="0"/>
                <wp:positionH relativeFrom="column">
                  <wp:posOffset>5280025</wp:posOffset>
                </wp:positionH>
                <wp:positionV relativeFrom="paragraph">
                  <wp:posOffset>389890</wp:posOffset>
                </wp:positionV>
                <wp:extent cx="1443355" cy="600075"/>
                <wp:effectExtent l="0" t="0" r="0" b="0"/>
                <wp:wrapNone/>
                <wp:docPr id="2053" name="Picture 6" descr="http://sigeva.conicet.gov.ar/wp-content/themes/twentyeleven/images_theme/logoSIGE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" name="Picture 6" descr="http://sigeva.conicet.gov.ar/wp-content/themes/twentyeleven/images_theme/logoSIGE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35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350C0" w:rsidRPr="00E350C0">
            <w:rPr>
              <w:noProof/>
              <w:lang w:val="en-US" w:eastAsia="en-US"/>
            </w:rPr>
            <w:drawing>
              <wp:anchor distT="0" distB="0" distL="114300" distR="114300" simplePos="0" relativeHeight="251664896" behindDoc="0" locked="0" layoutInCell="1" allowOverlap="1" wp14:anchorId="37E4E36A" wp14:editId="00D8EF60">
                <wp:simplePos x="0" y="0"/>
                <wp:positionH relativeFrom="column">
                  <wp:posOffset>276225</wp:posOffset>
                </wp:positionH>
                <wp:positionV relativeFrom="paragraph">
                  <wp:posOffset>323850</wp:posOffset>
                </wp:positionV>
                <wp:extent cx="1517650" cy="666750"/>
                <wp:effectExtent l="0" t="0" r="6350" b="0"/>
                <wp:wrapNone/>
                <wp:docPr id="2060" name="Picture 24" descr="Resultado de imagen para logo universidad del salv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" name="Picture 24" descr="Resultado de imagen para logo universidad del salv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 r="-323" b="154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 w14:anchorId="38787386">
              <v:group id="Grupo 114" o:spid="_x0000_s2081" style="position:absolute;margin-left:0;margin-top:0;width:18pt;height:10in;z-index:251668480;mso-width-percent:29;mso-height-percent:909;mso-left-percent:45;mso-position-horizontal-relative:page;mso-position-vertical:center;mso-position-vertical-relative:page;mso-width-percent:29;mso-height-percent:909;mso-left-percent:45" coordsize="2286,91440">
                <v:rect id="Rectángulo 115" o:spid="_x0000_s2082" style="position:absolute;width:2286;height:87820;visibility:visible;mso-wrap-style:square;v-text-anchor:middle" fillcolor="#4bacc6 [3208]" strokecolor="#f2f2f2 [3041]" strokeweight="1pt">
                  <v:fill color2="#205867 [1608]" angle="-135" focus="100%" type="gradient"/>
                  <v:shadow type="perspective" color="#b6dde8 [1304]" opacity=".5" origin=",.5" offset="0,0" matrix=",-56756f,,.5"/>
                </v:rect>
                <v:rect id="Rectángulo 116" o:spid="_x0000_s2083" style="position:absolute;top:89154;width:2286;height:2286;visibility:visible;mso-wrap-style:square;v-text-anchor:middle" fillcolor="#c0504d [3205]" stroked="f" strokeweight="0">
                  <v:fill color2="#923633 [2373]" focusposition=".5,.5" focussize="" focus="100%" type="gradientRadial"/>
                  <v:shadow on="t" type="perspective" color="#622423 [1605]" offset="1pt" offset2="-3pt"/>
                  <v:path arrowok="t"/>
                  <o:lock v:ext="edit" aspectratio="t"/>
                </v:rect>
                <w10:wrap anchorx="page" anchory="page"/>
              </v:group>
            </w:pict>
          </w:r>
          <w:r w:rsidR="002618E5">
            <w:rPr>
              <w:noProof/>
            </w:rPr>
            <w:br w:type="page"/>
          </w:r>
        </w:p>
      </w:sdtContent>
    </w:sdt>
    <w:p w14:paraId="5CACF950" w14:textId="77777777" w:rsidR="00D36EC9" w:rsidRPr="00B322C2" w:rsidRDefault="00D36EC9">
      <w:pPr>
        <w:rPr>
          <w:sz w:val="20"/>
        </w:rPr>
      </w:pPr>
    </w:p>
    <w:p w14:paraId="2D103CE6" w14:textId="77777777" w:rsidR="00F97C9E" w:rsidRDefault="00F97C9E">
      <w:pPr>
        <w:rPr>
          <w:sz w:val="18"/>
        </w:rPr>
      </w:pPr>
    </w:p>
    <w:p w14:paraId="62FD0411" w14:textId="77777777" w:rsidR="00F97C9E" w:rsidRDefault="005F48CB" w:rsidP="00F97C9E">
      <w:pPr>
        <w:pStyle w:val="ListParagraph"/>
        <w:ind w:left="360"/>
        <w:rPr>
          <w:b/>
          <w:u w:val="single"/>
        </w:rPr>
      </w:pPr>
      <w:r>
        <w:rPr>
          <w:noProof/>
          <w:sz w:val="18"/>
          <w:lang w:val="es-ES"/>
        </w:rPr>
        <w:pict w14:anchorId="304550DA">
          <v:roundrect id="_x0000_s2050" style="position:absolute;left:0;text-align:left;margin-left:164.3pt;margin-top:.6pt;width:165.65pt;height:21.65pt;z-index:251660288;mso-width-relative:margin;mso-height-relative:margin" arcsize="10923f" fillcolor="white [3201]" strokecolor="#4bacc6 [3208]" strokeweight="2.5pt">
            <v:shadow color="#868686"/>
            <v:textbox style="mso-next-textbox:#_x0000_s2050">
              <w:txbxContent>
                <w:p w14:paraId="2161FC3F" w14:textId="77777777" w:rsidR="008B1890" w:rsidRPr="00E350C0" w:rsidRDefault="008B1890" w:rsidP="00B322C2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rPr>
                      <w:rFonts w:ascii="Trebuchet MS" w:hAnsi="Trebuchet MS"/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DATOS DEL PROYECTO</w:t>
                  </w:r>
                </w:p>
                <w:p w14:paraId="4716B6BB" w14:textId="77777777" w:rsidR="008B1890" w:rsidRPr="00B322C2" w:rsidRDefault="008B1890" w:rsidP="00B322C2">
                  <w:pPr>
                    <w:shd w:val="clear" w:color="auto" w:fill="B8CCE4" w:themeFill="accent1" w:themeFillTint="66"/>
                    <w:rPr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14:paraId="1F91E914" w14:textId="77777777" w:rsidR="00F97C9E" w:rsidRDefault="00F97C9E" w:rsidP="00F97C9E">
      <w:pPr>
        <w:pStyle w:val="ListParagraph"/>
        <w:ind w:left="360"/>
        <w:rPr>
          <w:b/>
          <w:u w:val="single"/>
        </w:rPr>
      </w:pPr>
    </w:p>
    <w:p w14:paraId="3BA76322" w14:textId="77777777" w:rsidR="00B322C2" w:rsidRDefault="00B322C2" w:rsidP="00D41725">
      <w:pPr>
        <w:pStyle w:val="ListParagraph"/>
        <w:spacing w:before="120"/>
        <w:ind w:left="360"/>
        <w:rPr>
          <w:b/>
          <w:u w:val="single"/>
        </w:rPr>
      </w:pPr>
    </w:p>
    <w:p w14:paraId="1F92D20A" w14:textId="4CD4C524" w:rsidR="00546809" w:rsidRPr="00503CE0" w:rsidRDefault="00F97C9E" w:rsidP="00546809">
      <w:pPr>
        <w:pStyle w:val="ListParagraph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 w:rsidRPr="00B322C2">
        <w:rPr>
          <w:rFonts w:ascii="Trebuchet MS" w:hAnsi="Trebuchet MS"/>
          <w:b/>
        </w:rPr>
        <w:t xml:space="preserve">Título del </w:t>
      </w:r>
      <w:r w:rsidR="00B322C2">
        <w:rPr>
          <w:rFonts w:ascii="Trebuchet MS" w:hAnsi="Trebuchet MS"/>
          <w:b/>
        </w:rPr>
        <w:t>Proyecto</w:t>
      </w:r>
      <w:r w:rsidR="001D1BDA">
        <w:rPr>
          <w:rFonts w:ascii="Trebuchet MS" w:hAnsi="Trebuchet MS"/>
          <w:b/>
        </w:rPr>
        <w:t xml:space="preserve"> </w:t>
      </w:r>
      <w:r w:rsidR="001D1BDA">
        <w:rPr>
          <w:rFonts w:ascii="Verdana" w:hAnsi="Verdana"/>
          <w:color w:val="000000"/>
          <w:sz w:val="14"/>
          <w:szCs w:val="14"/>
          <w:shd w:val="clear" w:color="auto" w:fill="FAFCFF"/>
        </w:rPr>
        <w:t>(máximo: 255 caracteres)  </w:t>
      </w:r>
    </w:p>
    <w:p w14:paraId="5E90966F" w14:textId="77777777" w:rsidR="00503CE0" w:rsidRPr="00546809" w:rsidRDefault="00503CE0" w:rsidP="00503CE0">
      <w:pPr>
        <w:pStyle w:val="ListParagraph"/>
        <w:spacing w:before="120"/>
        <w:ind w:left="432"/>
        <w:rPr>
          <w:rFonts w:ascii="Trebuchet MS" w:hAnsi="Trebuchet MS"/>
          <w:b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07"/>
      </w:tblGrid>
      <w:tr w:rsidR="00546809" w14:paraId="599371C1" w14:textId="77777777" w:rsidTr="00546809">
        <w:tc>
          <w:tcPr>
            <w:tcW w:w="10204" w:type="dxa"/>
          </w:tcPr>
          <w:p w14:paraId="6BE80121" w14:textId="77777777" w:rsidR="00546809" w:rsidRDefault="00546809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3E8042E7" w14:textId="77777777" w:rsidR="005F64E4" w:rsidRDefault="005F64E4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14:paraId="087FF127" w14:textId="77777777" w:rsidR="00546809" w:rsidRPr="00546809" w:rsidRDefault="00546809" w:rsidP="00546809">
      <w:pPr>
        <w:spacing w:before="120"/>
        <w:rPr>
          <w:rFonts w:ascii="Trebuchet MS" w:hAnsi="Trebuchet MS"/>
          <w:b/>
        </w:rPr>
      </w:pPr>
    </w:p>
    <w:p w14:paraId="2F531832" w14:textId="77777777" w:rsidR="001D1BDA" w:rsidRPr="00546809" w:rsidRDefault="00D41725" w:rsidP="00D41725">
      <w:pPr>
        <w:pStyle w:val="ListParagraph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Resumen del</w:t>
      </w:r>
      <w:r w:rsidR="00503CE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Proyecto </w:t>
      </w:r>
      <w:r>
        <w:rPr>
          <w:rFonts w:ascii="Verdana" w:hAnsi="Verdana"/>
          <w:color w:val="000000"/>
          <w:sz w:val="14"/>
          <w:szCs w:val="14"/>
          <w:shd w:val="clear" w:color="auto" w:fill="FAFCFF"/>
        </w:rPr>
        <w:t>(máximo: 2500 caracteres)   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07"/>
      </w:tblGrid>
      <w:tr w:rsidR="00546809" w14:paraId="2BDC2A52" w14:textId="77777777" w:rsidTr="00546809">
        <w:tc>
          <w:tcPr>
            <w:tcW w:w="10204" w:type="dxa"/>
          </w:tcPr>
          <w:p w14:paraId="21D40464" w14:textId="77777777" w:rsidR="00546809" w:rsidRDefault="00546809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5DB93C14" w14:textId="77777777" w:rsidR="000E2E3D" w:rsidRDefault="000E2E3D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2642BD9C" w14:textId="77777777" w:rsidR="000E2E3D" w:rsidRDefault="000E2E3D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6970C430" w14:textId="77777777" w:rsidR="000E2E3D" w:rsidRDefault="000E2E3D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26236052" w14:textId="77777777" w:rsidR="000E2E3D" w:rsidRDefault="000E2E3D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3632FF6F" w14:textId="77777777" w:rsidR="005F64E4" w:rsidRDefault="005F64E4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5D7E1067" w14:textId="77777777" w:rsidR="005F64E4" w:rsidRDefault="005F64E4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48481968" w14:textId="77777777" w:rsidR="005F64E4" w:rsidRDefault="005F64E4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4FE0EF7A" w14:textId="77777777" w:rsidR="000E2E3D" w:rsidRDefault="000E2E3D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034FEA4C" w14:textId="77777777" w:rsidR="000E2E3D" w:rsidRDefault="000E2E3D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14:paraId="385054EC" w14:textId="77777777" w:rsidR="00546809" w:rsidRPr="000E2E3D" w:rsidRDefault="00546809" w:rsidP="00546809">
      <w:pPr>
        <w:pStyle w:val="ListParagraph"/>
        <w:spacing w:before="120"/>
        <w:ind w:left="432"/>
        <w:rPr>
          <w:rFonts w:ascii="Trebuchet MS" w:hAnsi="Trebuchet MS"/>
          <w:b/>
          <w:lang w:val="es-ES_tradnl"/>
        </w:rPr>
      </w:pPr>
    </w:p>
    <w:p w14:paraId="7CD6B700" w14:textId="77777777" w:rsidR="00D41725" w:rsidRDefault="00F97C9E" w:rsidP="00D41725">
      <w:pPr>
        <w:pStyle w:val="ListParagraph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 w:rsidRPr="00D41725">
        <w:rPr>
          <w:rFonts w:ascii="Trebuchet MS" w:hAnsi="Trebuchet MS"/>
          <w:b/>
        </w:rPr>
        <w:t xml:space="preserve">Palabras Claves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07"/>
      </w:tblGrid>
      <w:tr w:rsidR="00546809" w14:paraId="3DE680F9" w14:textId="77777777" w:rsidTr="00546809">
        <w:tc>
          <w:tcPr>
            <w:tcW w:w="10204" w:type="dxa"/>
          </w:tcPr>
          <w:p w14:paraId="54376FF6" w14:textId="77777777" w:rsidR="00546809" w:rsidRDefault="00546809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6DCF1F09" w14:textId="77777777" w:rsidR="005F64E4" w:rsidRDefault="005F64E4" w:rsidP="00546809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14:paraId="4EEEAF17" w14:textId="77777777" w:rsidR="00546809" w:rsidRDefault="00546809" w:rsidP="00546809">
      <w:pPr>
        <w:pStyle w:val="ListParagraph"/>
        <w:spacing w:before="120"/>
        <w:ind w:left="432"/>
        <w:rPr>
          <w:rFonts w:ascii="Trebuchet MS" w:hAnsi="Trebuchet MS"/>
          <w:b/>
        </w:rPr>
      </w:pPr>
    </w:p>
    <w:p w14:paraId="35BFEF01" w14:textId="77777777" w:rsidR="00503CE0" w:rsidRDefault="00503CE0" w:rsidP="00503CE0">
      <w:pPr>
        <w:pStyle w:val="ListParagraph"/>
        <w:spacing w:before="120"/>
        <w:ind w:left="360"/>
        <w:rPr>
          <w:b/>
          <w:u w:val="single"/>
        </w:rPr>
      </w:pPr>
    </w:p>
    <w:p w14:paraId="1F40D78D" w14:textId="77777777" w:rsidR="00503CE0" w:rsidRPr="00503CE0" w:rsidRDefault="00503CE0" w:rsidP="00503CE0">
      <w:pPr>
        <w:pStyle w:val="ListParagraph"/>
        <w:numPr>
          <w:ilvl w:val="1"/>
          <w:numId w:val="1"/>
        </w:numPr>
        <w:spacing w:before="120"/>
        <w:rPr>
          <w:rFonts w:ascii="Trebuchet MS" w:hAnsi="Trebuchet MS"/>
          <w:b/>
        </w:rPr>
      </w:pPr>
      <w:r w:rsidRPr="00B322C2">
        <w:rPr>
          <w:rFonts w:ascii="Trebuchet MS" w:hAnsi="Trebuchet MS"/>
          <w:b/>
        </w:rPr>
        <w:t xml:space="preserve">Título del </w:t>
      </w:r>
      <w:r>
        <w:rPr>
          <w:rFonts w:ascii="Trebuchet MS" w:hAnsi="Trebuchet MS"/>
          <w:b/>
        </w:rPr>
        <w:t xml:space="preserve">Proyecto </w:t>
      </w:r>
      <w:r w:rsidRPr="00546809">
        <w:rPr>
          <w:rFonts w:ascii="Trebuchet MS" w:hAnsi="Trebuchet MS"/>
          <w:b/>
          <w:color w:val="C0504D" w:themeColor="accent2"/>
        </w:rPr>
        <w:t>(</w:t>
      </w:r>
      <w:proofErr w:type="gramStart"/>
      <w:r w:rsidRPr="00546809">
        <w:rPr>
          <w:rFonts w:ascii="Trebuchet MS" w:hAnsi="Trebuchet MS"/>
          <w:b/>
          <w:color w:val="C0504D" w:themeColor="accent2"/>
        </w:rPr>
        <w:t>inglés)</w:t>
      </w:r>
      <w:r>
        <w:rPr>
          <w:rFonts w:ascii="Trebuchet MS" w:hAnsi="Trebuchet MS"/>
          <w:b/>
          <w:color w:val="C0504D" w:themeColor="accent2"/>
        </w:rPr>
        <w:t xml:space="preserve"> </w:t>
      </w:r>
      <w:r>
        <w:rPr>
          <w:rFonts w:ascii="Verdana" w:hAnsi="Verdana"/>
          <w:color w:val="000000"/>
          <w:sz w:val="14"/>
          <w:szCs w:val="14"/>
          <w:shd w:val="clear" w:color="auto" w:fill="FAFCFF"/>
        </w:rPr>
        <w:t xml:space="preserve"> (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AFCFF"/>
        </w:rPr>
        <w:t>máximo: 255 caracteres)  </w:t>
      </w:r>
    </w:p>
    <w:p w14:paraId="1599FC11" w14:textId="77777777" w:rsidR="00503CE0" w:rsidRPr="00546809" w:rsidRDefault="00503CE0" w:rsidP="00503CE0">
      <w:pPr>
        <w:pStyle w:val="ListParagraph"/>
        <w:spacing w:before="120"/>
        <w:ind w:left="432"/>
        <w:rPr>
          <w:rFonts w:ascii="Trebuchet MS" w:hAnsi="Trebuchet MS"/>
          <w:b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07"/>
      </w:tblGrid>
      <w:tr w:rsidR="00503CE0" w14:paraId="1A2B738E" w14:textId="77777777" w:rsidTr="00503CE0">
        <w:tc>
          <w:tcPr>
            <w:tcW w:w="10204" w:type="dxa"/>
          </w:tcPr>
          <w:p w14:paraId="4F67C25C" w14:textId="77777777" w:rsidR="00503CE0" w:rsidRDefault="00503CE0" w:rsidP="00503CE0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  <w:p w14:paraId="5A982760" w14:textId="77777777" w:rsidR="00503CE0" w:rsidRDefault="00503CE0" w:rsidP="00503CE0">
            <w:pPr>
              <w:pStyle w:val="ListParagraph"/>
              <w:spacing w:before="120"/>
              <w:ind w:left="0"/>
              <w:rPr>
                <w:rFonts w:ascii="Trebuchet MS" w:hAnsi="Trebuchet MS"/>
                <w:b/>
              </w:rPr>
            </w:pPr>
          </w:p>
        </w:tc>
      </w:tr>
    </w:tbl>
    <w:p w14:paraId="0FFCD4B9" w14:textId="77777777" w:rsidR="00503CE0" w:rsidRPr="00546809" w:rsidRDefault="00503CE0" w:rsidP="00546809">
      <w:pPr>
        <w:pStyle w:val="ListParagraph"/>
        <w:spacing w:before="120"/>
        <w:ind w:left="432"/>
        <w:rPr>
          <w:rFonts w:ascii="Trebuchet MS" w:hAnsi="Trebuchet MS"/>
          <w:b/>
        </w:rPr>
      </w:pPr>
    </w:p>
    <w:p w14:paraId="71797148" w14:textId="77777777" w:rsidR="00F97C9E" w:rsidRPr="00546809" w:rsidRDefault="00546809" w:rsidP="00F97C9E">
      <w:pPr>
        <w:pStyle w:val="ListParagraph"/>
        <w:numPr>
          <w:ilvl w:val="1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Resumen del Proyecto </w:t>
      </w:r>
      <w:r w:rsidRPr="00546809">
        <w:rPr>
          <w:rFonts w:ascii="Trebuchet MS" w:hAnsi="Trebuchet MS"/>
          <w:b/>
          <w:color w:val="C0504D" w:themeColor="accent2"/>
        </w:rPr>
        <w:t>(</w:t>
      </w:r>
      <w:r w:rsidR="00F97C9E" w:rsidRPr="00546809">
        <w:rPr>
          <w:rFonts w:ascii="Trebuchet MS" w:hAnsi="Trebuchet MS"/>
          <w:b/>
          <w:color w:val="C0504D" w:themeColor="accent2"/>
        </w:rPr>
        <w:t>inglés</w:t>
      </w:r>
      <w:r w:rsidRPr="00546809">
        <w:rPr>
          <w:rFonts w:ascii="Trebuchet MS" w:hAnsi="Trebuchet MS"/>
          <w:b/>
          <w:color w:val="C0504D" w:themeColor="accent2"/>
        </w:rPr>
        <w:t>)</w:t>
      </w:r>
      <w:r>
        <w:rPr>
          <w:rFonts w:ascii="Trebuchet MS" w:hAnsi="Trebuchet MS"/>
          <w:b/>
          <w:color w:val="C0504D" w:themeColor="accent2"/>
        </w:rPr>
        <w:t xml:space="preserve"> </w:t>
      </w:r>
      <w:r>
        <w:rPr>
          <w:rFonts w:ascii="Verdana" w:hAnsi="Verdana"/>
          <w:color w:val="000000"/>
          <w:sz w:val="14"/>
          <w:szCs w:val="14"/>
          <w:shd w:val="clear" w:color="auto" w:fill="FAFCFF"/>
        </w:rPr>
        <w:t>(máximo: 2500 caracteres)   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07"/>
      </w:tblGrid>
      <w:tr w:rsidR="00546809" w14:paraId="45A7A230" w14:textId="77777777" w:rsidTr="00546809">
        <w:tc>
          <w:tcPr>
            <w:tcW w:w="10204" w:type="dxa"/>
          </w:tcPr>
          <w:p w14:paraId="5AFBBA36" w14:textId="77777777" w:rsidR="00546809" w:rsidRDefault="00546809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0623888E" w14:textId="77777777" w:rsidR="005F64E4" w:rsidRDefault="005F64E4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1C3A6862" w14:textId="77777777" w:rsidR="005F64E4" w:rsidRDefault="005F64E4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07C3454E" w14:textId="77777777" w:rsidR="000E2E3D" w:rsidRDefault="000E2E3D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694682AC" w14:textId="77777777" w:rsidR="000E2E3D" w:rsidRDefault="000E2E3D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510FE94F" w14:textId="77777777" w:rsidR="000E2E3D" w:rsidRDefault="000E2E3D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6A7659F5" w14:textId="77777777" w:rsidR="000E2E3D" w:rsidRDefault="000E2E3D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5965F92C" w14:textId="77777777" w:rsidR="000E2E3D" w:rsidRDefault="000E2E3D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3814FFC6" w14:textId="77777777" w:rsidR="005F64E4" w:rsidRDefault="005F64E4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18A53343" w14:textId="77777777" w:rsidR="005F64E4" w:rsidRDefault="005F64E4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3117E93E" w14:textId="77777777" w:rsidR="000E2E3D" w:rsidRDefault="000E2E3D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  <w:p w14:paraId="7D5BCBD5" w14:textId="77777777" w:rsidR="000E2E3D" w:rsidRDefault="000E2E3D" w:rsidP="00546809">
            <w:pPr>
              <w:pStyle w:val="ListParagraph"/>
              <w:ind w:left="0"/>
              <w:rPr>
                <w:rFonts w:ascii="Trebuchet MS" w:hAnsi="Trebuchet MS"/>
                <w:b/>
              </w:rPr>
            </w:pPr>
          </w:p>
        </w:tc>
      </w:tr>
    </w:tbl>
    <w:p w14:paraId="4B05F65C" w14:textId="77777777" w:rsidR="00546809" w:rsidRPr="00D41725" w:rsidRDefault="00546809" w:rsidP="00546809">
      <w:pPr>
        <w:pStyle w:val="ListParagraph"/>
        <w:ind w:left="432"/>
        <w:rPr>
          <w:rFonts w:ascii="Trebuchet MS" w:hAnsi="Trebuchet MS"/>
          <w:b/>
        </w:rPr>
      </w:pPr>
    </w:p>
    <w:p w14:paraId="3EC908FB" w14:textId="77777777" w:rsidR="00F97C9E" w:rsidRPr="00546809" w:rsidRDefault="00546809" w:rsidP="00F97C9E">
      <w:pPr>
        <w:pStyle w:val="ListParagraph"/>
        <w:numPr>
          <w:ilvl w:val="1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Palabras claves </w:t>
      </w:r>
      <w:r w:rsidRPr="00546809">
        <w:rPr>
          <w:rFonts w:ascii="Trebuchet MS" w:hAnsi="Trebuchet MS"/>
          <w:b/>
          <w:color w:val="C0504D" w:themeColor="accent2"/>
        </w:rPr>
        <w:t>(</w:t>
      </w:r>
      <w:proofErr w:type="gramStart"/>
      <w:r w:rsidR="00F97C9E" w:rsidRPr="00546809">
        <w:rPr>
          <w:rFonts w:ascii="Trebuchet MS" w:hAnsi="Trebuchet MS"/>
          <w:b/>
          <w:color w:val="C0504D" w:themeColor="accent2"/>
        </w:rPr>
        <w:t>Inglés</w:t>
      </w:r>
      <w:proofErr w:type="gramEnd"/>
      <w:r w:rsidRPr="00546809">
        <w:rPr>
          <w:rFonts w:ascii="Trebuchet MS" w:hAnsi="Trebuchet MS"/>
          <w:b/>
          <w:color w:val="C0504D" w:themeColor="accent2"/>
        </w:rPr>
        <w:t>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07"/>
      </w:tblGrid>
      <w:tr w:rsidR="00546809" w14:paraId="1B03DECC" w14:textId="77777777" w:rsidTr="00546809">
        <w:tc>
          <w:tcPr>
            <w:tcW w:w="10204" w:type="dxa"/>
          </w:tcPr>
          <w:p w14:paraId="416A4BB1" w14:textId="77777777" w:rsidR="00546809" w:rsidRDefault="00546809" w:rsidP="00546809">
            <w:pPr>
              <w:pStyle w:val="ListParagraph"/>
              <w:ind w:left="360"/>
              <w:rPr>
                <w:rFonts w:ascii="Trebuchet MS" w:hAnsi="Trebuchet MS"/>
                <w:b/>
              </w:rPr>
            </w:pPr>
          </w:p>
          <w:p w14:paraId="25E69C38" w14:textId="77777777" w:rsidR="005F64E4" w:rsidRDefault="005F64E4" w:rsidP="00546809">
            <w:pPr>
              <w:pStyle w:val="ListParagraph"/>
              <w:ind w:left="360"/>
              <w:rPr>
                <w:rFonts w:ascii="Trebuchet MS" w:hAnsi="Trebuchet MS"/>
                <w:b/>
              </w:rPr>
            </w:pPr>
          </w:p>
        </w:tc>
      </w:tr>
    </w:tbl>
    <w:p w14:paraId="46AC819D" w14:textId="77777777" w:rsidR="00047B14" w:rsidRPr="00E350C0" w:rsidRDefault="00047B14" w:rsidP="00047B14">
      <w:pPr>
        <w:rPr>
          <w:sz w:val="18"/>
        </w:rPr>
      </w:pPr>
      <w:r>
        <w:rPr>
          <w:rFonts w:ascii="Trebuchet MS" w:hAnsi="Trebuchet MS"/>
          <w:b/>
        </w:rPr>
        <w:lastRenderedPageBreak/>
        <w:tab/>
      </w:r>
    </w:p>
    <w:p w14:paraId="62F53688" w14:textId="77777777" w:rsidR="00047B14" w:rsidRDefault="00047B14" w:rsidP="00047B14">
      <w:pPr>
        <w:pStyle w:val="ListParagraph"/>
        <w:ind w:left="1068"/>
      </w:pPr>
    </w:p>
    <w:p w14:paraId="7439D8B8" w14:textId="77777777" w:rsidR="00047B14" w:rsidRDefault="00047B14" w:rsidP="00047B14">
      <w:pPr>
        <w:pStyle w:val="ListParagraph"/>
        <w:ind w:left="1068"/>
      </w:pPr>
    </w:p>
    <w:p w14:paraId="6A3BF876" w14:textId="77777777" w:rsidR="00047B14" w:rsidRDefault="00047B14" w:rsidP="00047B14">
      <w:pPr>
        <w:pStyle w:val="ListParagraph"/>
        <w:ind w:left="1068"/>
      </w:pPr>
    </w:p>
    <w:p w14:paraId="19B7BD2E" w14:textId="77777777" w:rsidR="00047B14" w:rsidRPr="00D73F45" w:rsidRDefault="00047B14" w:rsidP="00047B14">
      <w:pPr>
        <w:pStyle w:val="ListParagraph"/>
        <w:numPr>
          <w:ilvl w:val="0"/>
          <w:numId w:val="16"/>
        </w:numPr>
      </w:pPr>
      <w:r w:rsidRPr="00C72BAE">
        <w:rPr>
          <w:b/>
          <w:sz w:val="24"/>
          <w:szCs w:val="24"/>
        </w:rPr>
        <w:t>ÁREAS Y SUB-ÁREAS DEL CONOCIMIENTO EN QUE SE ENMARCA EL PROGRAMA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047B14" w:rsidRPr="00625EED" w14:paraId="2E31F905" w14:textId="77777777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14:paraId="38E16048" w14:textId="77777777"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14:paraId="39378A71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  <w:r w:rsidRPr="00D73F45">
              <w:rPr>
                <w:rFonts w:ascii="Trebuchet MS" w:hAnsi="Trebuchet MS"/>
                <w:b/>
              </w:rPr>
              <w:t>Área:</w:t>
            </w:r>
          </w:p>
          <w:p w14:paraId="22C6D430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40C705B0" w14:textId="77777777" w:rsidR="00047B14" w:rsidRPr="00625EED" w:rsidRDefault="00047B14" w:rsidP="008B1890"/>
        </w:tc>
      </w:tr>
      <w:tr w:rsidR="00047B14" w:rsidRPr="00625EED" w14:paraId="3530228F" w14:textId="77777777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14:paraId="4E2B049D" w14:textId="77777777"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14:paraId="635CE608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  <w:r w:rsidRPr="00D73F45">
              <w:rPr>
                <w:rFonts w:ascii="Trebuchet MS" w:hAnsi="Trebuchet MS"/>
                <w:b/>
              </w:rPr>
              <w:t xml:space="preserve">Sub - Área:  </w:t>
            </w:r>
          </w:p>
          <w:p w14:paraId="7DF1A96E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3AFDC9B6" w14:textId="77777777" w:rsidR="00047B14" w:rsidRPr="00625EED" w:rsidRDefault="00047B14" w:rsidP="008B1890"/>
        </w:tc>
      </w:tr>
      <w:tr w:rsidR="00047B14" w:rsidRPr="00625EED" w14:paraId="3CCFBAD1" w14:textId="77777777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14:paraId="12AAA0D1" w14:textId="77777777"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14:paraId="36E835BD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  <w:r w:rsidRPr="00D73F45">
              <w:rPr>
                <w:rFonts w:ascii="Trebuchet MS" w:hAnsi="Trebuchet MS"/>
                <w:b/>
              </w:rPr>
              <w:t xml:space="preserve">Disciplina:  </w:t>
            </w:r>
          </w:p>
          <w:p w14:paraId="056255E7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288621E9" w14:textId="77777777" w:rsidR="00047B14" w:rsidRPr="00625EED" w:rsidRDefault="00047B14" w:rsidP="008B1890"/>
        </w:tc>
      </w:tr>
      <w:tr w:rsidR="00047B14" w:rsidRPr="00625EED" w14:paraId="0E83E248" w14:textId="77777777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14:paraId="083EAF3C" w14:textId="77777777"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14:paraId="67D532F6" w14:textId="77777777" w:rsidR="00047B14" w:rsidRDefault="00047B14" w:rsidP="008B189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Campo de Aplicación:</w:t>
            </w:r>
          </w:p>
          <w:p w14:paraId="791100F9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1C5F4918" w14:textId="77777777" w:rsidR="00047B14" w:rsidRPr="00625EED" w:rsidRDefault="00047B14" w:rsidP="008B1890"/>
        </w:tc>
      </w:tr>
      <w:tr w:rsidR="00047B14" w:rsidRPr="00625EED" w14:paraId="665B58DA" w14:textId="77777777" w:rsidTr="008B1890">
        <w:trPr>
          <w:jc w:val="center"/>
        </w:trPr>
        <w:tc>
          <w:tcPr>
            <w:tcW w:w="2943" w:type="dxa"/>
            <w:shd w:val="clear" w:color="auto" w:fill="A6A6A6" w:themeFill="background1" w:themeFillShade="A6"/>
            <w:vAlign w:val="bottom"/>
          </w:tcPr>
          <w:p w14:paraId="748C9F59" w14:textId="77777777" w:rsidR="00047B14" w:rsidRDefault="00047B14" w:rsidP="008B1890">
            <w:pPr>
              <w:rPr>
                <w:rFonts w:ascii="Trebuchet MS" w:hAnsi="Trebuchet MS"/>
                <w:b/>
              </w:rPr>
            </w:pPr>
          </w:p>
          <w:p w14:paraId="51CA0634" w14:textId="77777777" w:rsidR="00047B14" w:rsidRDefault="00047B14" w:rsidP="008B189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Especialidad:</w:t>
            </w:r>
          </w:p>
          <w:p w14:paraId="4E5CCFE2" w14:textId="77777777" w:rsidR="00047B14" w:rsidRPr="00D73F45" w:rsidRDefault="00047B14" w:rsidP="008B189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01" w:type="dxa"/>
            <w:shd w:val="clear" w:color="auto" w:fill="auto"/>
          </w:tcPr>
          <w:p w14:paraId="599FE685" w14:textId="77777777" w:rsidR="00047B14" w:rsidRPr="00625EED" w:rsidRDefault="00047B14" w:rsidP="008B1890"/>
        </w:tc>
      </w:tr>
    </w:tbl>
    <w:p w14:paraId="7E86F266" w14:textId="5839B4E7" w:rsidR="005F64E4" w:rsidRPr="00503CE0" w:rsidRDefault="005F64E4" w:rsidP="00047B14">
      <w:pPr>
        <w:tabs>
          <w:tab w:val="left" w:pos="4305"/>
        </w:tabs>
        <w:rPr>
          <w:rFonts w:ascii="Trebuchet MS" w:hAnsi="Trebuchet MS"/>
          <w:b/>
        </w:rPr>
      </w:pPr>
    </w:p>
    <w:p w14:paraId="1A0E3F66" w14:textId="77777777" w:rsidR="005F64E4" w:rsidRPr="005F64E4" w:rsidRDefault="005F64E4" w:rsidP="005F64E4">
      <w:pPr>
        <w:rPr>
          <w:rFonts w:ascii="Trebuchet MS" w:hAnsi="Trebuchet MS"/>
          <w:b/>
        </w:rPr>
      </w:pPr>
    </w:p>
    <w:p w14:paraId="2FA2E7C6" w14:textId="77777777" w:rsidR="005F64E4" w:rsidRDefault="005F64E4" w:rsidP="00546809">
      <w:pPr>
        <w:pStyle w:val="ListParagraph"/>
        <w:ind w:left="432"/>
        <w:rPr>
          <w:rFonts w:ascii="Trebuchet MS" w:hAnsi="Trebuchet MS"/>
          <w:b/>
        </w:rPr>
      </w:pPr>
    </w:p>
    <w:p w14:paraId="17A267DB" w14:textId="77777777" w:rsidR="000E2E3D" w:rsidRPr="00E350C0" w:rsidRDefault="005F48CB" w:rsidP="00E350C0">
      <w:pPr>
        <w:rPr>
          <w:sz w:val="18"/>
        </w:rPr>
      </w:pPr>
      <w:r>
        <w:rPr>
          <w:noProof/>
          <w:sz w:val="18"/>
          <w:lang w:eastAsia="es-AR"/>
        </w:rPr>
        <w:pict w14:anchorId="6E3B7842">
          <v:roundrect id="_x0000_s2051" style="position:absolute;margin-left:156.8pt;margin-top:8.25pt;width:194.9pt;height:21.65pt;z-index:251661312;mso-width-relative:margin;mso-height-relative:margin" arcsize="10923f" fillcolor="white [3201]" strokecolor="#4bacc6 [3208]" strokeweight="2.5pt">
            <v:shadow color="#868686"/>
            <v:textbox style="mso-next-textbox:#_x0000_s2051">
              <w:txbxContent>
                <w:p w14:paraId="6A9DD799" w14:textId="77777777" w:rsidR="008B1890" w:rsidRPr="00E350C0" w:rsidRDefault="008B1890" w:rsidP="000E2E3D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INSTITUCIONES RELACIONADAS</w:t>
                  </w:r>
                  <w:r w:rsidRPr="00E350C0">
                    <w:rPr>
                      <w:b/>
                      <w:color w:val="31849B" w:themeColor="accent5" w:themeShade="BF"/>
                    </w:rPr>
                    <w:t xml:space="preserve"> INSTITUCIONES RELACIONADAS</w:t>
                  </w:r>
                </w:p>
                <w:p w14:paraId="4464F6A7" w14:textId="77777777" w:rsidR="008B1890" w:rsidRPr="00E350C0" w:rsidRDefault="008B1890" w:rsidP="000E2E3D">
                  <w:pPr>
                    <w:pStyle w:val="ListParagraph"/>
                    <w:ind w:left="792"/>
                    <w:rPr>
                      <w:color w:val="31849B" w:themeColor="accent5" w:themeShade="BF"/>
                    </w:rPr>
                  </w:pPr>
                </w:p>
                <w:p w14:paraId="705737FC" w14:textId="77777777" w:rsidR="008B1890" w:rsidRPr="00E350C0" w:rsidRDefault="008B1890" w:rsidP="000E2E3D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14:paraId="5D0BBE26" w14:textId="77777777" w:rsidR="008B1890" w:rsidRPr="00E350C0" w:rsidRDefault="008B1890" w:rsidP="000E2E3D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14:paraId="4C76F6A1" w14:textId="77777777" w:rsidR="000E2E3D" w:rsidRPr="00E350C0" w:rsidRDefault="000E2E3D" w:rsidP="00E350C0">
      <w:pPr>
        <w:rPr>
          <w:sz w:val="18"/>
        </w:rPr>
      </w:pPr>
    </w:p>
    <w:p w14:paraId="0AE04F90" w14:textId="77777777" w:rsidR="00F97C9E" w:rsidRDefault="00F97C9E" w:rsidP="005F64E4">
      <w:pPr>
        <w:pStyle w:val="ListParagraph"/>
        <w:ind w:left="1068"/>
      </w:pPr>
    </w:p>
    <w:p w14:paraId="5A590F51" w14:textId="77777777" w:rsidR="005F64E4" w:rsidRPr="005F64E4" w:rsidRDefault="005F64E4" w:rsidP="005F64E4">
      <w:pPr>
        <w:pStyle w:val="ListParagraph"/>
        <w:ind w:left="1068"/>
        <w:rPr>
          <w:sz w:val="20"/>
        </w:rPr>
      </w:pPr>
    </w:p>
    <w:p w14:paraId="25AD859F" w14:textId="34D75AFC" w:rsidR="005F64E4" w:rsidRPr="00C6418D" w:rsidRDefault="005F64E4" w:rsidP="00C6418D">
      <w:pPr>
        <w:pStyle w:val="ListParagraph"/>
        <w:numPr>
          <w:ilvl w:val="0"/>
          <w:numId w:val="14"/>
        </w:numPr>
        <w:rPr>
          <w:rFonts w:ascii="Trebuchet MS" w:hAnsi="Trebuchet MS"/>
          <w:sz w:val="32"/>
        </w:rPr>
      </w:pPr>
      <w:r w:rsidRPr="00503CE0">
        <w:rPr>
          <w:rFonts w:ascii="Trebuchet MS" w:hAnsi="Trebuchet MS"/>
        </w:rPr>
        <w:t>Ingresar el nombre de la institución rel</w:t>
      </w:r>
      <w:r w:rsidR="008B1890">
        <w:rPr>
          <w:rFonts w:ascii="Trebuchet MS" w:hAnsi="Trebuchet MS"/>
        </w:rPr>
        <w:t xml:space="preserve">acionada e indicar con una “X” </w:t>
      </w:r>
      <w:r w:rsidRPr="00503CE0">
        <w:rPr>
          <w:rFonts w:ascii="Trebuchet MS" w:hAnsi="Trebuchet MS"/>
        </w:rPr>
        <w:t>el tipo de relación.</w:t>
      </w:r>
      <w:r w:rsidR="00503CE0">
        <w:rPr>
          <w:rFonts w:ascii="Trebuchet MS" w:hAnsi="Trebuchet MS"/>
        </w:rPr>
        <w:t xml:space="preserve"> </w:t>
      </w:r>
      <w:r w:rsidR="00C6418D">
        <w:rPr>
          <w:rFonts w:ascii="Trebuchet MS" w:hAnsi="Trebuchet MS"/>
        </w:rPr>
        <w:t xml:space="preserve"> </w:t>
      </w:r>
      <w:r w:rsidR="00C6418D" w:rsidRPr="00C6418D">
        <w:rPr>
          <w:rStyle w:val="CommentReference"/>
          <w:rFonts w:ascii="Trebuchet MS" w:hAnsi="Trebuchet MS"/>
          <w:sz w:val="22"/>
        </w:rPr>
        <w:t xml:space="preserve">En caso de no ser un proyecto </w:t>
      </w:r>
      <w:proofErr w:type="spellStart"/>
      <w:r w:rsidR="00C6418D" w:rsidRPr="00C6418D">
        <w:rPr>
          <w:rStyle w:val="CommentReference"/>
          <w:rFonts w:ascii="Trebuchet MS" w:hAnsi="Trebuchet MS"/>
          <w:sz w:val="22"/>
        </w:rPr>
        <w:t>co-financiado</w:t>
      </w:r>
      <w:proofErr w:type="spellEnd"/>
      <w:r w:rsidR="00C6418D" w:rsidRPr="00C6418D">
        <w:rPr>
          <w:rStyle w:val="CommentReference"/>
          <w:rFonts w:ascii="Trebuchet MS" w:hAnsi="Trebuchet MS"/>
          <w:sz w:val="22"/>
        </w:rPr>
        <w:t>, se deberá seleccionar la UDELS como</w:t>
      </w:r>
    </w:p>
    <w:p w14:paraId="55ADA63A" w14:textId="77777777" w:rsidR="00047B14" w:rsidRDefault="00047B14" w:rsidP="00047B14">
      <w:pPr>
        <w:pStyle w:val="ListParagraph"/>
        <w:ind w:left="1068"/>
        <w:rPr>
          <w:sz w:val="20"/>
        </w:rPr>
      </w:pPr>
    </w:p>
    <w:p w14:paraId="01CEF097" w14:textId="77777777" w:rsidR="00047B14" w:rsidRDefault="005F48CB" w:rsidP="00047B14">
      <w:pPr>
        <w:pStyle w:val="ListParagraph"/>
        <w:ind w:left="1068"/>
        <w:rPr>
          <w:sz w:val="20"/>
        </w:rPr>
      </w:pPr>
      <w:r>
        <w:rPr>
          <w:noProof/>
          <w:sz w:val="20"/>
          <w:lang w:val="en-US"/>
        </w:rPr>
        <w:pict w14:anchorId="7C486ACA">
          <v:roundrect id="_x0000_s2088" style="position:absolute;left:0;text-align:left;margin-left:43.55pt;margin-top:2.1pt;width:428.9pt;height:22.4pt;z-index:251672576;mso-width-relative:margin;mso-height-relative:margin" arcsize="10923f" fillcolor="white [3201]" strokecolor="#4bacc6 [3208]" strokeweight="2.5pt">
            <v:shadow color="#868686"/>
            <v:textbox style="mso-next-textbox:#_x0000_s2088">
              <w:txbxContent>
                <w:p w14:paraId="0135D3F4" w14:textId="77777777" w:rsidR="008B1890" w:rsidRPr="00E350C0" w:rsidRDefault="008B1890" w:rsidP="00047B14">
                  <w:pPr>
                    <w:pStyle w:val="ListParagraph"/>
                    <w:numPr>
                      <w:ilvl w:val="0"/>
                      <w:numId w:val="17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INSTITUCIONES EXTERNAS/ INSTITUTOS DE INVESTIGACIÓN RELACIONADOS</w:t>
                  </w:r>
                </w:p>
                <w:p w14:paraId="0910E1D4" w14:textId="77777777" w:rsidR="008B1890" w:rsidRPr="00E350C0" w:rsidRDefault="008B1890" w:rsidP="00047B14">
                  <w:pPr>
                    <w:pStyle w:val="ListParagraph"/>
                    <w:ind w:left="792"/>
                    <w:rPr>
                      <w:color w:val="31849B" w:themeColor="accent5" w:themeShade="BF"/>
                    </w:rPr>
                  </w:pPr>
                </w:p>
                <w:p w14:paraId="67B43F9B" w14:textId="77777777" w:rsidR="008B1890" w:rsidRPr="00E350C0" w:rsidRDefault="008B1890" w:rsidP="00047B14">
                  <w:pPr>
                    <w:pStyle w:val="ListParagraph"/>
                    <w:numPr>
                      <w:ilvl w:val="0"/>
                      <w:numId w:val="17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14:paraId="08F90E7E" w14:textId="77777777" w:rsidR="008B1890" w:rsidRPr="00E350C0" w:rsidRDefault="008B1890" w:rsidP="00047B14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14:paraId="7AF08B72" w14:textId="77777777" w:rsidR="00047B14" w:rsidRDefault="00047B14" w:rsidP="00047B14">
      <w:pPr>
        <w:pStyle w:val="ListParagraph"/>
        <w:ind w:left="1068"/>
        <w:rPr>
          <w:sz w:val="20"/>
        </w:rPr>
      </w:pPr>
    </w:p>
    <w:p w14:paraId="6F1574E4" w14:textId="5E181436" w:rsidR="00047B14" w:rsidRPr="009608BF" w:rsidRDefault="00047B14" w:rsidP="00047B14">
      <w:pPr>
        <w:rPr>
          <w:rFonts w:ascii="Trebuchet MS" w:hAnsi="Trebuchet MS"/>
          <w:sz w:val="20"/>
        </w:rPr>
      </w:pPr>
    </w:p>
    <w:tbl>
      <w:tblPr>
        <w:tblStyle w:val="GridTable5Dark-Accent5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383"/>
        <w:gridCol w:w="2384"/>
        <w:gridCol w:w="2509"/>
      </w:tblGrid>
      <w:tr w:rsidR="00047B14" w:rsidRPr="00282BF2" w14:paraId="37E5A972" w14:textId="77777777" w:rsidTr="008B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 w:val="restart"/>
          </w:tcPr>
          <w:p w14:paraId="25325374" w14:textId="77777777" w:rsidR="00047B14" w:rsidRPr="00693635" w:rsidRDefault="00047B14" w:rsidP="008B1890">
            <w:pPr>
              <w:jc w:val="center"/>
              <w:rPr>
                <w:rFonts w:ascii="Trebuchet MS" w:hAnsi="Trebuchet MS"/>
                <w:color w:val="0D0D0D" w:themeColor="text1" w:themeTint="F2"/>
              </w:rPr>
            </w:pPr>
            <w:r w:rsidRPr="00693635">
              <w:rPr>
                <w:rFonts w:ascii="Trebuchet MS" w:hAnsi="Trebuchet MS"/>
                <w:color w:val="0D0D0D" w:themeColor="text1" w:themeTint="F2"/>
                <w:sz w:val="24"/>
              </w:rPr>
              <w:t>Nombre de la Institución</w:t>
            </w:r>
            <w:r>
              <w:rPr>
                <w:rFonts w:ascii="Trebuchet MS" w:hAnsi="Trebuchet MS"/>
                <w:color w:val="0D0D0D" w:themeColor="text1" w:themeTint="F2"/>
                <w:sz w:val="24"/>
              </w:rPr>
              <w:t>/Instituto de Investigación</w:t>
            </w:r>
          </w:p>
        </w:tc>
        <w:tc>
          <w:tcPr>
            <w:tcW w:w="7276" w:type="dxa"/>
            <w:gridSpan w:val="3"/>
          </w:tcPr>
          <w:p w14:paraId="16B8501A" w14:textId="77777777" w:rsidR="00047B14" w:rsidRPr="00693635" w:rsidRDefault="00047B14" w:rsidP="008B1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D0D0D" w:themeColor="text1" w:themeTint="F2"/>
              </w:rPr>
            </w:pPr>
            <w:r w:rsidRPr="00693635">
              <w:rPr>
                <w:rFonts w:ascii="Trebuchet MS" w:hAnsi="Trebuchet MS"/>
                <w:color w:val="0D0D0D" w:themeColor="text1" w:themeTint="F2"/>
                <w:sz w:val="24"/>
              </w:rPr>
              <w:t>Tipo de Relación</w:t>
            </w:r>
          </w:p>
        </w:tc>
      </w:tr>
      <w:tr w:rsidR="00047B14" w:rsidRPr="00282BF2" w14:paraId="7DF807C9" w14:textId="77777777" w:rsidTr="008B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Merge/>
          </w:tcPr>
          <w:p w14:paraId="00A25681" w14:textId="77777777" w:rsidR="00047B14" w:rsidRPr="00282BF2" w:rsidRDefault="00047B14" w:rsidP="008B189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83" w:type="dxa"/>
          </w:tcPr>
          <w:p w14:paraId="6EDD4F67" w14:textId="77777777" w:rsidR="00047B14" w:rsidRPr="00282BF2" w:rsidRDefault="00047B14" w:rsidP="008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282BF2">
              <w:rPr>
                <w:rFonts w:ascii="Trebuchet MS" w:hAnsi="Trebuchet MS"/>
                <w:b/>
              </w:rPr>
              <w:t>Ejecución</w:t>
            </w:r>
          </w:p>
        </w:tc>
        <w:tc>
          <w:tcPr>
            <w:tcW w:w="2384" w:type="dxa"/>
          </w:tcPr>
          <w:p w14:paraId="3B3C19A1" w14:textId="77777777" w:rsidR="00047B14" w:rsidRPr="00282BF2" w:rsidRDefault="00047B14" w:rsidP="008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282BF2">
              <w:rPr>
                <w:rFonts w:ascii="Trebuchet MS" w:hAnsi="Trebuchet MS"/>
                <w:b/>
              </w:rPr>
              <w:t>Evaluación</w:t>
            </w:r>
          </w:p>
        </w:tc>
        <w:tc>
          <w:tcPr>
            <w:tcW w:w="2509" w:type="dxa"/>
          </w:tcPr>
          <w:p w14:paraId="0BB01A92" w14:textId="77777777" w:rsidR="00047B14" w:rsidRPr="00282BF2" w:rsidRDefault="00047B14" w:rsidP="008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% Financia</w:t>
            </w:r>
          </w:p>
        </w:tc>
      </w:tr>
      <w:tr w:rsidR="00047B14" w:rsidRPr="00282BF2" w14:paraId="6491AED1" w14:textId="77777777" w:rsidTr="008B1890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2F4FA56E" w14:textId="77777777" w:rsidR="00047B14" w:rsidRPr="00282BF2" w:rsidRDefault="00047B14" w:rsidP="008B1890">
            <w:pPr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2383" w:type="dxa"/>
          </w:tcPr>
          <w:p w14:paraId="1D8A26BC" w14:textId="77777777" w:rsidR="00047B14" w:rsidRPr="00282BF2" w:rsidRDefault="00047B14" w:rsidP="008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384" w:type="dxa"/>
          </w:tcPr>
          <w:p w14:paraId="57FCAF7F" w14:textId="77777777" w:rsidR="00047B14" w:rsidRPr="00282BF2" w:rsidRDefault="00047B14" w:rsidP="008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14:paraId="13E573A1" w14:textId="77777777" w:rsidR="00047B14" w:rsidRPr="00282BF2" w:rsidRDefault="00047B14" w:rsidP="008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047B14" w:rsidRPr="00282BF2" w14:paraId="62B311E1" w14:textId="77777777" w:rsidTr="008B1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43EC8522" w14:textId="77777777" w:rsidR="00047B14" w:rsidRPr="00282BF2" w:rsidRDefault="00047B14" w:rsidP="008B1890">
            <w:pPr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2383" w:type="dxa"/>
          </w:tcPr>
          <w:p w14:paraId="63BC30D5" w14:textId="77777777" w:rsidR="00047B14" w:rsidRPr="00282BF2" w:rsidRDefault="00047B14" w:rsidP="008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384" w:type="dxa"/>
          </w:tcPr>
          <w:p w14:paraId="45AA4028" w14:textId="77777777" w:rsidR="00047B14" w:rsidRPr="00282BF2" w:rsidRDefault="00047B14" w:rsidP="008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14:paraId="2F6C2423" w14:textId="77777777" w:rsidR="00047B14" w:rsidRPr="00282BF2" w:rsidRDefault="00047B14" w:rsidP="008B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047B14" w:rsidRPr="00282BF2" w14:paraId="7A4371C5" w14:textId="77777777" w:rsidTr="008B1890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0AC1C34D" w14:textId="77777777" w:rsidR="00047B14" w:rsidRPr="00282BF2" w:rsidRDefault="00047B14" w:rsidP="008B1890">
            <w:pPr>
              <w:jc w:val="center"/>
              <w:rPr>
                <w:rFonts w:ascii="Trebuchet MS" w:hAnsi="Trebuchet MS"/>
                <w:color w:val="auto"/>
              </w:rPr>
            </w:pPr>
          </w:p>
        </w:tc>
        <w:tc>
          <w:tcPr>
            <w:tcW w:w="2383" w:type="dxa"/>
          </w:tcPr>
          <w:p w14:paraId="466E1D4A" w14:textId="77777777" w:rsidR="00047B14" w:rsidRPr="00282BF2" w:rsidRDefault="00047B14" w:rsidP="008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384" w:type="dxa"/>
          </w:tcPr>
          <w:p w14:paraId="09668231" w14:textId="77777777" w:rsidR="00047B14" w:rsidRPr="00282BF2" w:rsidRDefault="00047B14" w:rsidP="008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509" w:type="dxa"/>
          </w:tcPr>
          <w:p w14:paraId="3C9D5144" w14:textId="77777777" w:rsidR="00047B14" w:rsidRPr="00282BF2" w:rsidRDefault="00047B14" w:rsidP="008B1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08708B21" w14:textId="77777777" w:rsidR="00047B14" w:rsidRDefault="00047B14" w:rsidP="00047B14">
      <w:pPr>
        <w:rPr>
          <w:sz w:val="18"/>
        </w:rPr>
      </w:pPr>
    </w:p>
    <w:p w14:paraId="60962E81" w14:textId="77777777" w:rsidR="00047B14" w:rsidRPr="00503CE0" w:rsidRDefault="00047B14" w:rsidP="00047B14">
      <w:pPr>
        <w:spacing w:line="276" w:lineRule="auto"/>
        <w:jc w:val="both"/>
        <w:rPr>
          <w:sz w:val="18"/>
        </w:rPr>
      </w:pPr>
    </w:p>
    <w:p w14:paraId="7C82E992" w14:textId="77777777" w:rsidR="00047B14" w:rsidRPr="00503CE0" w:rsidRDefault="00047B14" w:rsidP="00047B14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 w:rsidRPr="00503CE0">
        <w:rPr>
          <w:rFonts w:ascii="Trebuchet MS" w:hAnsi="Trebuchet MS"/>
          <w:b/>
          <w:sz w:val="20"/>
        </w:rPr>
        <w:t>Ejecuta:</w:t>
      </w:r>
      <w:r w:rsidRPr="00503CE0">
        <w:rPr>
          <w:rFonts w:ascii="Trebuchet MS" w:hAnsi="Trebuchet MS"/>
          <w:sz w:val="20"/>
        </w:rPr>
        <w:t> Principal institución</w:t>
      </w:r>
      <w:r>
        <w:rPr>
          <w:rFonts w:ascii="Trebuchet MS" w:hAnsi="Trebuchet MS"/>
          <w:sz w:val="20"/>
        </w:rPr>
        <w:t>/Instituto de Investigación</w:t>
      </w:r>
      <w:r w:rsidRPr="00503CE0">
        <w:rPr>
          <w:rFonts w:ascii="Trebuchet MS" w:hAnsi="Trebuchet MS"/>
          <w:sz w:val="20"/>
        </w:rPr>
        <w:t xml:space="preserve"> en la cual se ejecuta el financiamiento. </w:t>
      </w:r>
      <w:proofErr w:type="gramStart"/>
      <w:r w:rsidRPr="00503CE0">
        <w:rPr>
          <w:rFonts w:ascii="Trebuchet MS" w:hAnsi="Trebuchet MS"/>
          <w:sz w:val="20"/>
        </w:rPr>
        <w:t>En caso que</w:t>
      </w:r>
      <w:proofErr w:type="gramEnd"/>
      <w:r w:rsidRPr="00503CE0">
        <w:rPr>
          <w:rFonts w:ascii="Trebuchet MS" w:hAnsi="Trebuchet MS"/>
          <w:sz w:val="20"/>
        </w:rPr>
        <w:t xml:space="preserve"> el proyecto se lleve adelante en más de una institución, agregar las que corresponda.</w:t>
      </w:r>
    </w:p>
    <w:p w14:paraId="454776A8" w14:textId="77777777" w:rsidR="00047B14" w:rsidRPr="00503CE0" w:rsidRDefault="00047B14" w:rsidP="00047B14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 w:rsidRPr="00503CE0">
        <w:rPr>
          <w:rFonts w:ascii="Trebuchet MS" w:hAnsi="Trebuchet MS"/>
          <w:b/>
          <w:sz w:val="20"/>
        </w:rPr>
        <w:t>Evalúa:</w:t>
      </w:r>
      <w:r>
        <w:rPr>
          <w:rFonts w:ascii="Trebuchet MS" w:hAnsi="Trebuchet MS"/>
          <w:sz w:val="20"/>
        </w:rPr>
        <w:t> I</w:t>
      </w:r>
      <w:r w:rsidRPr="00503CE0">
        <w:rPr>
          <w:rFonts w:ascii="Trebuchet MS" w:hAnsi="Trebuchet MS"/>
          <w:sz w:val="20"/>
        </w:rPr>
        <w:t xml:space="preserve">nstitución responsable de la evaluación. Se podrá ingresar más de una institución </w:t>
      </w:r>
      <w:proofErr w:type="gramStart"/>
      <w:r w:rsidRPr="00503CE0">
        <w:rPr>
          <w:rFonts w:ascii="Trebuchet MS" w:hAnsi="Trebuchet MS"/>
          <w:sz w:val="20"/>
        </w:rPr>
        <w:t>en caso que</w:t>
      </w:r>
      <w:proofErr w:type="gramEnd"/>
      <w:r w:rsidRPr="00503CE0">
        <w:rPr>
          <w:rFonts w:ascii="Trebuchet MS" w:hAnsi="Trebuchet MS"/>
          <w:sz w:val="20"/>
        </w:rPr>
        <w:t xml:space="preserve"> sea necesario.</w:t>
      </w:r>
    </w:p>
    <w:p w14:paraId="619FE52B" w14:textId="77777777" w:rsidR="00047B14" w:rsidRPr="00503CE0" w:rsidRDefault="00047B14" w:rsidP="00047B14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sz w:val="20"/>
        </w:rPr>
      </w:pPr>
      <w:r w:rsidRPr="00503CE0">
        <w:rPr>
          <w:rFonts w:ascii="Trebuchet MS" w:hAnsi="Trebuchet MS"/>
          <w:b/>
          <w:sz w:val="20"/>
        </w:rPr>
        <w:t>Financia:</w:t>
      </w:r>
      <w:r w:rsidRPr="00503CE0">
        <w:rPr>
          <w:rFonts w:ascii="Trebuchet MS" w:hAnsi="Trebuchet MS"/>
          <w:sz w:val="20"/>
        </w:rPr>
        <w:t> Institución que otorga el financiamiento. Si el proyecto tiene más de una fuente de financiamiento, reflejar en % cuanto aporta cada una de las partes. La suma de las partes debe ser igual a 100%.</w:t>
      </w:r>
    </w:p>
    <w:p w14:paraId="23C346DB" w14:textId="77777777" w:rsidR="00282BF2" w:rsidRPr="00503CE0" w:rsidRDefault="00282BF2" w:rsidP="00503CE0">
      <w:pPr>
        <w:spacing w:line="276" w:lineRule="auto"/>
        <w:rPr>
          <w:rFonts w:ascii="Trebuchet MS" w:hAnsi="Trebuchet MS"/>
          <w:sz w:val="20"/>
        </w:rPr>
      </w:pPr>
    </w:p>
    <w:p w14:paraId="158201F3" w14:textId="77777777" w:rsidR="005F64E4" w:rsidRDefault="005F64E4">
      <w:pPr>
        <w:rPr>
          <w:rFonts w:ascii="Trebuchet MS" w:hAnsi="Trebuchet MS"/>
          <w:sz w:val="18"/>
        </w:rPr>
      </w:pPr>
    </w:p>
    <w:p w14:paraId="37917835" w14:textId="77777777" w:rsidR="00D23997" w:rsidRDefault="00D23997">
      <w:pPr>
        <w:rPr>
          <w:rFonts w:ascii="Trebuchet MS" w:hAnsi="Trebuchet MS"/>
          <w:sz w:val="18"/>
        </w:rPr>
      </w:pPr>
    </w:p>
    <w:p w14:paraId="62BD542E" w14:textId="77777777" w:rsidR="006555EE" w:rsidRPr="006555EE" w:rsidRDefault="006555EE" w:rsidP="006555EE">
      <w:pPr>
        <w:pStyle w:val="ListParagraph"/>
        <w:numPr>
          <w:ilvl w:val="0"/>
          <w:numId w:val="1"/>
        </w:numPr>
        <w:rPr>
          <w:rFonts w:cstheme="minorHAnsi"/>
          <w:i/>
          <w:vanish/>
          <w:color w:val="000000" w:themeColor="text1"/>
          <w:szCs w:val="14"/>
          <w:u w:val="single"/>
          <w:shd w:val="clear" w:color="auto" w:fill="EFEFEF"/>
        </w:rPr>
      </w:pPr>
    </w:p>
    <w:p w14:paraId="14535B21" w14:textId="77777777" w:rsidR="006555EE" w:rsidRPr="00D23997" w:rsidRDefault="006555EE" w:rsidP="006555EE">
      <w:pPr>
        <w:pStyle w:val="ListParagraph"/>
        <w:numPr>
          <w:ilvl w:val="1"/>
          <w:numId w:val="1"/>
        </w:numPr>
        <w:rPr>
          <w:rFonts w:ascii="Trebuchet MS" w:hAnsi="Trebuchet MS" w:cstheme="minorHAnsi"/>
          <w:b/>
          <w:szCs w:val="14"/>
          <w:shd w:val="clear" w:color="auto" w:fill="EFEFEF"/>
        </w:rPr>
      </w:pPr>
      <w:r w:rsidRPr="00D23997">
        <w:rPr>
          <w:rFonts w:ascii="Trebuchet MS" w:hAnsi="Trebuchet MS" w:cstheme="minorHAnsi"/>
          <w:b/>
          <w:szCs w:val="14"/>
          <w:shd w:val="clear" w:color="auto" w:fill="EFEFEF"/>
        </w:rPr>
        <w:t>Detallar las Caracterís</w:t>
      </w:r>
      <w:r w:rsidR="004D08AA">
        <w:rPr>
          <w:rFonts w:ascii="Trebuchet MS" w:hAnsi="Trebuchet MS" w:cstheme="minorHAnsi"/>
          <w:b/>
          <w:szCs w:val="14"/>
          <w:shd w:val="clear" w:color="auto" w:fill="EFEFEF"/>
        </w:rPr>
        <w:t>ticas de Financiamiento Externo en caso de contar con ello.</w:t>
      </w:r>
    </w:p>
    <w:p w14:paraId="5CDBC279" w14:textId="77777777" w:rsidR="006555EE" w:rsidRPr="00920ECD" w:rsidRDefault="006555EE" w:rsidP="006555EE">
      <w:pPr>
        <w:pStyle w:val="ListParagraph"/>
        <w:ind w:left="792"/>
        <w:rPr>
          <w:rFonts w:cstheme="minorHAnsi"/>
          <w:color w:val="000000" w:themeColor="text1"/>
          <w:szCs w:val="14"/>
          <w:shd w:val="clear" w:color="auto" w:fill="EFEFEF"/>
        </w:rPr>
      </w:pPr>
    </w:p>
    <w:tbl>
      <w:tblPr>
        <w:tblStyle w:val="TableGrid"/>
        <w:tblW w:w="9419" w:type="dxa"/>
        <w:jc w:val="center"/>
        <w:tblLook w:val="04A0" w:firstRow="1" w:lastRow="0" w:firstColumn="1" w:lastColumn="0" w:noHBand="0" w:noVBand="1"/>
      </w:tblPr>
      <w:tblGrid>
        <w:gridCol w:w="9419"/>
      </w:tblGrid>
      <w:tr w:rsidR="006555EE" w14:paraId="57985926" w14:textId="77777777" w:rsidTr="00A6339A">
        <w:trPr>
          <w:trHeight w:val="701"/>
          <w:jc w:val="center"/>
        </w:trPr>
        <w:tc>
          <w:tcPr>
            <w:tcW w:w="9419" w:type="dxa"/>
          </w:tcPr>
          <w:p w14:paraId="75C092B7" w14:textId="77777777" w:rsidR="006555EE" w:rsidRDefault="006555EE" w:rsidP="00763454">
            <w:pPr>
              <w:pStyle w:val="ListParagraph"/>
              <w:ind w:left="0"/>
              <w:rPr>
                <w:rFonts w:cstheme="minorHAnsi"/>
                <w:color w:val="000000" w:themeColor="text1"/>
                <w:szCs w:val="14"/>
                <w:shd w:val="clear" w:color="auto" w:fill="EFEFEF"/>
              </w:rPr>
            </w:pPr>
          </w:p>
          <w:p w14:paraId="77C972DC" w14:textId="77777777" w:rsidR="005F64E4" w:rsidRDefault="005F64E4" w:rsidP="00763454">
            <w:pPr>
              <w:pStyle w:val="ListParagraph"/>
              <w:ind w:left="0"/>
              <w:rPr>
                <w:rFonts w:cstheme="minorHAnsi"/>
                <w:color w:val="000000" w:themeColor="text1"/>
                <w:szCs w:val="14"/>
                <w:shd w:val="clear" w:color="auto" w:fill="EFEFEF"/>
              </w:rPr>
            </w:pPr>
          </w:p>
          <w:p w14:paraId="7A24247A" w14:textId="77777777" w:rsidR="005F64E4" w:rsidRDefault="005F64E4" w:rsidP="00763454">
            <w:pPr>
              <w:pStyle w:val="ListParagraph"/>
              <w:ind w:left="0"/>
              <w:rPr>
                <w:rFonts w:cstheme="minorHAnsi"/>
                <w:color w:val="000000" w:themeColor="text1"/>
                <w:szCs w:val="14"/>
                <w:shd w:val="clear" w:color="auto" w:fill="EFEFEF"/>
              </w:rPr>
            </w:pPr>
          </w:p>
        </w:tc>
      </w:tr>
    </w:tbl>
    <w:p w14:paraId="19225E16" w14:textId="77777777" w:rsidR="004D08AA" w:rsidRDefault="004D08AA">
      <w:pPr>
        <w:rPr>
          <w:rFonts w:ascii="Trebuchet MS" w:hAnsi="Trebuchet MS"/>
          <w:sz w:val="18"/>
        </w:rPr>
      </w:pPr>
    </w:p>
    <w:p w14:paraId="56803101" w14:textId="52D17050" w:rsidR="004D08AA" w:rsidRDefault="004D08AA">
      <w:pPr>
        <w:rPr>
          <w:rFonts w:ascii="Trebuchet MS" w:hAnsi="Trebuchet MS"/>
          <w:sz w:val="18"/>
        </w:rPr>
      </w:pPr>
    </w:p>
    <w:p w14:paraId="47CE9E47" w14:textId="77777777" w:rsidR="00C6418D" w:rsidRDefault="00C6418D">
      <w:pPr>
        <w:rPr>
          <w:rFonts w:ascii="Trebuchet MS" w:hAnsi="Trebuchet MS"/>
          <w:sz w:val="18"/>
        </w:rPr>
      </w:pPr>
    </w:p>
    <w:p w14:paraId="0EE4EA5A" w14:textId="77777777" w:rsidR="00A6339A" w:rsidRDefault="00A6339A">
      <w:pPr>
        <w:rPr>
          <w:rFonts w:ascii="Trebuchet MS" w:hAnsi="Trebuchet MS"/>
          <w:sz w:val="18"/>
        </w:rPr>
      </w:pPr>
    </w:p>
    <w:p w14:paraId="7EFF4340" w14:textId="77777777" w:rsidR="00D23997" w:rsidRDefault="005F48CB">
      <w:pPr>
        <w:rPr>
          <w:rFonts w:ascii="Trebuchet MS" w:hAnsi="Trebuchet MS"/>
          <w:sz w:val="18"/>
        </w:rPr>
      </w:pPr>
      <w:r>
        <w:rPr>
          <w:b/>
          <w:noProof/>
          <w:u w:val="single"/>
          <w:lang w:eastAsia="es-AR"/>
        </w:rPr>
        <w:pict w14:anchorId="7A817D99">
          <v:roundrect id="_x0000_s2052" style="position:absolute;margin-left:145.55pt;margin-top:7.35pt;width:194.9pt;height:21.65pt;z-index:251662336;mso-width-relative:margin;mso-height-relative:margin" arcsize="10923f" fillcolor="white [3201]" strokecolor="#4bacc6 [3208]" strokeweight="2.5pt">
            <v:shadow color="#868686"/>
            <v:textbox style="mso-next-textbox:#_x0000_s2052">
              <w:txbxContent>
                <w:p w14:paraId="2EF0A25F" w14:textId="77777777" w:rsidR="008B1890" w:rsidRPr="00E350C0" w:rsidRDefault="008B1890" w:rsidP="00D23997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GRUPO DE INVESTIGACIÓN</w:t>
                  </w:r>
                  <w:r w:rsidRPr="00E350C0">
                    <w:rPr>
                      <w:b/>
                      <w:color w:val="31849B" w:themeColor="accent5" w:themeShade="BF"/>
                    </w:rPr>
                    <w:t xml:space="preserve"> INSTITUCIONES RELACIONADAS</w:t>
                  </w:r>
                </w:p>
                <w:p w14:paraId="6091DD9E" w14:textId="77777777" w:rsidR="008B1890" w:rsidRPr="00E350C0" w:rsidRDefault="008B1890" w:rsidP="00D23997">
                  <w:pPr>
                    <w:pStyle w:val="ListParagraph"/>
                    <w:ind w:left="792"/>
                    <w:rPr>
                      <w:color w:val="31849B" w:themeColor="accent5" w:themeShade="BF"/>
                    </w:rPr>
                  </w:pPr>
                </w:p>
                <w:p w14:paraId="56EFDEB3" w14:textId="77777777" w:rsidR="008B1890" w:rsidRPr="00E350C0" w:rsidRDefault="008B1890" w:rsidP="00D23997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14:paraId="4B3F4CDF" w14:textId="77777777" w:rsidR="008B1890" w:rsidRPr="00E350C0" w:rsidRDefault="008B1890" w:rsidP="00D23997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14:paraId="21C3F62C" w14:textId="77777777" w:rsidR="00D23997" w:rsidRDefault="00D23997">
      <w:pPr>
        <w:rPr>
          <w:rFonts w:ascii="Trebuchet MS" w:hAnsi="Trebuchet MS"/>
          <w:sz w:val="18"/>
        </w:rPr>
      </w:pPr>
    </w:p>
    <w:p w14:paraId="75C7BCA4" w14:textId="77777777" w:rsidR="00D23997" w:rsidRDefault="00D23997">
      <w:pPr>
        <w:rPr>
          <w:rFonts w:ascii="Trebuchet MS" w:hAnsi="Trebuchet MS"/>
          <w:sz w:val="18"/>
        </w:rPr>
      </w:pPr>
    </w:p>
    <w:p w14:paraId="0A9CC46F" w14:textId="77777777" w:rsidR="00D23997" w:rsidRDefault="00D23997">
      <w:pPr>
        <w:rPr>
          <w:rFonts w:ascii="Trebuchet MS" w:hAnsi="Trebuchet MS"/>
          <w:sz w:val="18"/>
        </w:rPr>
      </w:pPr>
    </w:p>
    <w:p w14:paraId="3B289CAF" w14:textId="77777777" w:rsidR="005F64E4" w:rsidRDefault="005F64E4">
      <w:pPr>
        <w:rPr>
          <w:rFonts w:ascii="Trebuchet MS" w:hAnsi="Trebuchet MS"/>
          <w:sz w:val="18"/>
        </w:rPr>
      </w:pPr>
    </w:p>
    <w:p w14:paraId="200FAE8F" w14:textId="77777777" w:rsidR="005F64E4" w:rsidRDefault="005F64E4">
      <w:pPr>
        <w:rPr>
          <w:rFonts w:ascii="Trebuchet MS" w:hAnsi="Trebuchet MS"/>
          <w:sz w:val="18"/>
        </w:rPr>
      </w:pPr>
    </w:p>
    <w:p w14:paraId="14A85448" w14:textId="77777777" w:rsidR="00D23997" w:rsidRPr="00D23997" w:rsidRDefault="00D23997" w:rsidP="00E350C0">
      <w:pPr>
        <w:pStyle w:val="ListParagraph"/>
        <w:numPr>
          <w:ilvl w:val="1"/>
          <w:numId w:val="15"/>
        </w:numPr>
        <w:rPr>
          <w:b/>
          <w:vanish/>
        </w:rPr>
      </w:pPr>
    </w:p>
    <w:p w14:paraId="4B91E7D7" w14:textId="77777777" w:rsidR="00E350C0" w:rsidRPr="00E350C0" w:rsidRDefault="00E350C0" w:rsidP="00E350C0">
      <w:pPr>
        <w:pStyle w:val="ListParagraph"/>
        <w:numPr>
          <w:ilvl w:val="0"/>
          <w:numId w:val="5"/>
        </w:numPr>
        <w:rPr>
          <w:rFonts w:ascii="Trebuchet MS" w:hAnsi="Trebuchet MS"/>
          <w:b/>
          <w:vanish/>
        </w:rPr>
      </w:pPr>
    </w:p>
    <w:p w14:paraId="115D9F85" w14:textId="77777777" w:rsidR="00E350C0" w:rsidRPr="00E350C0" w:rsidRDefault="00E350C0" w:rsidP="00E350C0">
      <w:pPr>
        <w:pStyle w:val="ListParagraph"/>
        <w:numPr>
          <w:ilvl w:val="0"/>
          <w:numId w:val="5"/>
        </w:numPr>
        <w:rPr>
          <w:rFonts w:ascii="Trebuchet MS" w:hAnsi="Trebuchet MS"/>
          <w:b/>
          <w:vanish/>
        </w:rPr>
      </w:pPr>
    </w:p>
    <w:p w14:paraId="315D3F92" w14:textId="77777777" w:rsidR="00E350C0" w:rsidRPr="00E350C0" w:rsidRDefault="00E350C0" w:rsidP="00E350C0">
      <w:pPr>
        <w:pStyle w:val="ListParagraph"/>
        <w:numPr>
          <w:ilvl w:val="0"/>
          <w:numId w:val="5"/>
        </w:numPr>
        <w:rPr>
          <w:rFonts w:ascii="Trebuchet MS" w:hAnsi="Trebuchet MS"/>
          <w:b/>
          <w:vanish/>
        </w:rPr>
      </w:pPr>
    </w:p>
    <w:p w14:paraId="18B607B4" w14:textId="4FBD6F22" w:rsidR="00D23997" w:rsidRPr="00D23997" w:rsidRDefault="00D23997" w:rsidP="00E350C0">
      <w:pPr>
        <w:pStyle w:val="ListParagraph"/>
        <w:numPr>
          <w:ilvl w:val="1"/>
          <w:numId w:val="5"/>
        </w:numPr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Titular/</w:t>
      </w:r>
      <w:proofErr w:type="gramStart"/>
      <w:r>
        <w:rPr>
          <w:rFonts w:ascii="Trebuchet MS" w:hAnsi="Trebuchet MS"/>
          <w:b/>
        </w:rPr>
        <w:t>Director</w:t>
      </w:r>
      <w:proofErr w:type="gramEnd"/>
      <w:r w:rsidRPr="00D23997">
        <w:rPr>
          <w:rFonts w:ascii="Trebuchet MS" w:hAnsi="Trebuchet MS"/>
          <w:b/>
        </w:rPr>
        <w:t xml:space="preserve"> del P</w:t>
      </w:r>
      <w:r>
        <w:rPr>
          <w:rFonts w:ascii="Trebuchet MS" w:hAnsi="Trebuchet MS"/>
          <w:b/>
        </w:rPr>
        <w:t>royecto.</w:t>
      </w:r>
    </w:p>
    <w:p w14:paraId="1A524B0D" w14:textId="77777777" w:rsidR="00D23997" w:rsidRPr="00D23997" w:rsidRDefault="00D23997" w:rsidP="00D23997">
      <w:pPr>
        <w:pStyle w:val="ListParagraph"/>
        <w:ind w:left="792"/>
        <w:rPr>
          <w:rFonts w:ascii="Trebuchet MS" w:hAnsi="Trebuchet MS"/>
          <w:b/>
        </w:rPr>
      </w:pPr>
    </w:p>
    <w:tbl>
      <w:tblPr>
        <w:tblStyle w:val="GridTable4-Accent5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693635" w14:paraId="0D859B68" w14:textId="77777777" w:rsidTr="00E35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15F036" w14:textId="77777777" w:rsidR="00693635" w:rsidRPr="00A6339A" w:rsidRDefault="00A6339A" w:rsidP="00E350C0">
            <w:pPr>
              <w:pStyle w:val="ListParagraph"/>
              <w:ind w:left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Nombre y Apellido</w:t>
            </w:r>
          </w:p>
        </w:tc>
        <w:tc>
          <w:tcPr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AD342F" w14:textId="77777777" w:rsidR="00A6339A" w:rsidRPr="00A6339A" w:rsidRDefault="00A6339A" w:rsidP="00E350C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</w:p>
          <w:p w14:paraId="55B7F6D8" w14:textId="77777777" w:rsidR="00693635" w:rsidRPr="00A6339A" w:rsidRDefault="00A6339A" w:rsidP="00E350C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Máximo grado académico alcanzado</w:t>
            </w:r>
          </w:p>
        </w:tc>
      </w:tr>
      <w:tr w:rsidR="00693635" w14:paraId="6E9930EE" w14:textId="77777777" w:rsidTr="00E3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59A79D93" w14:textId="77777777" w:rsidR="00693635" w:rsidRDefault="00693635" w:rsidP="00A6339A">
            <w:pPr>
              <w:pStyle w:val="ListParagraph"/>
              <w:ind w:left="0"/>
              <w:jc w:val="center"/>
              <w:rPr>
                <w:b w:val="0"/>
              </w:rPr>
            </w:pPr>
          </w:p>
        </w:tc>
        <w:tc>
          <w:tcPr>
            <w:tcW w:w="4943" w:type="dxa"/>
          </w:tcPr>
          <w:p w14:paraId="0E550478" w14:textId="77777777" w:rsidR="00693635" w:rsidRDefault="00693635" w:rsidP="00A6339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5F7034A" w14:textId="77777777" w:rsidR="00D23997" w:rsidRDefault="00D23997" w:rsidP="00D23997">
      <w:pPr>
        <w:pStyle w:val="ListParagraph"/>
        <w:ind w:left="792"/>
        <w:rPr>
          <w:b/>
        </w:rPr>
      </w:pPr>
    </w:p>
    <w:p w14:paraId="7045E5DA" w14:textId="7F1EF45B" w:rsidR="00D23997" w:rsidRDefault="00D23997" w:rsidP="00D23997">
      <w:pPr>
        <w:pStyle w:val="ListParagraph"/>
        <w:numPr>
          <w:ilvl w:val="1"/>
          <w:numId w:val="5"/>
        </w:numPr>
        <w:ind w:left="426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Co-Titular</w:t>
      </w:r>
      <w:proofErr w:type="gramEnd"/>
      <w:r>
        <w:rPr>
          <w:rFonts w:ascii="Trebuchet MS" w:hAnsi="Trebuchet MS"/>
          <w:b/>
        </w:rPr>
        <w:t>/Co-Director</w:t>
      </w:r>
      <w:r w:rsidRPr="00D23997">
        <w:rPr>
          <w:rFonts w:ascii="Trebuchet MS" w:hAnsi="Trebuchet MS"/>
          <w:b/>
        </w:rPr>
        <w:t xml:space="preserve"> del P</w:t>
      </w:r>
      <w:r>
        <w:rPr>
          <w:rFonts w:ascii="Trebuchet MS" w:hAnsi="Trebuchet MS"/>
          <w:b/>
        </w:rPr>
        <w:t>royecto.</w:t>
      </w:r>
      <w:r w:rsidR="004D08AA">
        <w:rPr>
          <w:rFonts w:ascii="Trebuchet MS" w:hAnsi="Trebuchet MS"/>
          <w:b/>
        </w:rPr>
        <w:t xml:space="preserve"> </w:t>
      </w:r>
      <w:r w:rsidR="00C6418D">
        <w:t>Completar sólo en caso de contar con un investigador que cumpla esta función</w:t>
      </w:r>
    </w:p>
    <w:p w14:paraId="48019B90" w14:textId="77777777" w:rsidR="00E350C0" w:rsidRPr="00D23997" w:rsidRDefault="00E350C0" w:rsidP="00E350C0">
      <w:pPr>
        <w:pStyle w:val="ListParagraph"/>
        <w:ind w:left="426"/>
        <w:rPr>
          <w:rFonts w:ascii="Trebuchet MS" w:hAnsi="Trebuchet MS"/>
          <w:b/>
        </w:rPr>
      </w:pPr>
    </w:p>
    <w:tbl>
      <w:tblPr>
        <w:tblStyle w:val="GridTable4-Accent5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350C0" w14:paraId="19C799C0" w14:textId="77777777" w:rsidTr="00C64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09B0F3" w14:textId="77777777" w:rsidR="00E350C0" w:rsidRPr="00A6339A" w:rsidRDefault="00E350C0" w:rsidP="00C6418D">
            <w:pPr>
              <w:pStyle w:val="ListParagraph"/>
              <w:ind w:left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Nombre y Apellido</w:t>
            </w:r>
          </w:p>
        </w:tc>
        <w:tc>
          <w:tcPr>
            <w:tcW w:w="4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D63CCF" w14:textId="77777777" w:rsidR="00E350C0" w:rsidRPr="00A6339A" w:rsidRDefault="00E350C0" w:rsidP="00C641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</w:p>
          <w:p w14:paraId="68E7A591" w14:textId="77777777" w:rsidR="00E350C0" w:rsidRPr="00A6339A" w:rsidRDefault="00E350C0" w:rsidP="00C641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  <w:r w:rsidRPr="00A6339A">
              <w:rPr>
                <w:rFonts w:ascii="Trebuchet MS" w:hAnsi="Trebuchet MS"/>
                <w:color w:val="000000" w:themeColor="text1"/>
              </w:rPr>
              <w:t>Máximo grado académico alcanzado</w:t>
            </w:r>
          </w:p>
        </w:tc>
      </w:tr>
      <w:tr w:rsidR="00E350C0" w14:paraId="6DAA8DEC" w14:textId="77777777" w:rsidTr="00C64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14:paraId="196207B6" w14:textId="77777777" w:rsidR="00E350C0" w:rsidRDefault="00E350C0" w:rsidP="00C6418D">
            <w:pPr>
              <w:pStyle w:val="ListParagraph"/>
              <w:ind w:left="0"/>
              <w:jc w:val="center"/>
              <w:rPr>
                <w:b w:val="0"/>
              </w:rPr>
            </w:pPr>
          </w:p>
        </w:tc>
        <w:tc>
          <w:tcPr>
            <w:tcW w:w="4943" w:type="dxa"/>
          </w:tcPr>
          <w:p w14:paraId="60CE83FE" w14:textId="77777777" w:rsidR="00E350C0" w:rsidRDefault="00E350C0" w:rsidP="00C6418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B34A85" w14:textId="446E0AAD" w:rsidR="0091695A" w:rsidRDefault="0091695A">
      <w:pPr>
        <w:rPr>
          <w:rFonts w:ascii="Trebuchet MS" w:hAnsi="Trebuchet MS"/>
          <w:sz w:val="18"/>
        </w:rPr>
        <w:sectPr w:rsidR="0091695A" w:rsidSect="002618E5">
          <w:headerReference w:type="default" r:id="rId11"/>
          <w:footerReference w:type="default" r:id="rId12"/>
          <w:pgSz w:w="12240" w:h="20160" w:code="5"/>
          <w:pgMar w:top="573" w:right="1041" w:bottom="1417" w:left="1276" w:header="426" w:footer="708" w:gutter="0"/>
          <w:pgNumType w:start="0"/>
          <w:cols w:space="708"/>
          <w:titlePg/>
          <w:docGrid w:linePitch="360"/>
        </w:sectPr>
      </w:pPr>
    </w:p>
    <w:p w14:paraId="46363C89" w14:textId="44BAB875" w:rsidR="00C6418D" w:rsidRDefault="00C6418D">
      <w:pPr>
        <w:rPr>
          <w:rFonts w:ascii="Trebuchet MS" w:hAnsi="Trebuchet MS"/>
          <w:sz w:val="18"/>
        </w:rPr>
      </w:pPr>
    </w:p>
    <w:p w14:paraId="70A5E287" w14:textId="77777777" w:rsidR="005B5BA5" w:rsidRPr="005B5BA5" w:rsidRDefault="005B5BA5" w:rsidP="00E350C0">
      <w:pPr>
        <w:pStyle w:val="ListParagraph"/>
        <w:numPr>
          <w:ilvl w:val="3"/>
          <w:numId w:val="15"/>
        </w:numPr>
        <w:rPr>
          <w:rFonts w:ascii="Trebuchet MS" w:hAnsi="Trebuchet MS"/>
          <w:b/>
          <w:vanish/>
        </w:rPr>
      </w:pPr>
    </w:p>
    <w:p w14:paraId="7F46C614" w14:textId="77777777" w:rsidR="00E350C0" w:rsidRPr="00E350C0" w:rsidRDefault="00E350C0" w:rsidP="00E350C0">
      <w:pPr>
        <w:pStyle w:val="ListParagraph"/>
        <w:numPr>
          <w:ilvl w:val="0"/>
          <w:numId w:val="8"/>
        </w:numPr>
        <w:rPr>
          <w:rFonts w:ascii="Trebuchet MS" w:hAnsi="Trebuchet MS"/>
          <w:b/>
          <w:vanish/>
        </w:rPr>
      </w:pPr>
    </w:p>
    <w:p w14:paraId="38D2A2FB" w14:textId="77777777" w:rsidR="00E350C0" w:rsidRPr="00E350C0" w:rsidRDefault="00E350C0" w:rsidP="00E350C0">
      <w:pPr>
        <w:pStyle w:val="ListParagraph"/>
        <w:numPr>
          <w:ilvl w:val="0"/>
          <w:numId w:val="8"/>
        </w:numPr>
        <w:rPr>
          <w:rFonts w:ascii="Trebuchet MS" w:hAnsi="Trebuchet MS"/>
          <w:b/>
          <w:vanish/>
        </w:rPr>
      </w:pPr>
    </w:p>
    <w:p w14:paraId="73732E1B" w14:textId="77777777" w:rsidR="00E350C0" w:rsidRPr="00E350C0" w:rsidRDefault="00E350C0" w:rsidP="00E350C0">
      <w:pPr>
        <w:pStyle w:val="ListParagraph"/>
        <w:numPr>
          <w:ilvl w:val="0"/>
          <w:numId w:val="8"/>
        </w:numPr>
        <w:rPr>
          <w:rFonts w:ascii="Trebuchet MS" w:hAnsi="Trebuchet MS"/>
          <w:b/>
          <w:vanish/>
        </w:rPr>
      </w:pPr>
    </w:p>
    <w:p w14:paraId="7424902F" w14:textId="77777777" w:rsidR="00E350C0" w:rsidRPr="00E350C0" w:rsidRDefault="00E350C0" w:rsidP="00E350C0">
      <w:pPr>
        <w:pStyle w:val="ListParagraph"/>
        <w:numPr>
          <w:ilvl w:val="1"/>
          <w:numId w:val="8"/>
        </w:numPr>
        <w:rPr>
          <w:rFonts w:ascii="Trebuchet MS" w:hAnsi="Trebuchet MS"/>
          <w:b/>
          <w:vanish/>
        </w:rPr>
      </w:pPr>
    </w:p>
    <w:p w14:paraId="05E1D457" w14:textId="77777777" w:rsidR="00E350C0" w:rsidRPr="00E350C0" w:rsidRDefault="00E350C0" w:rsidP="00E350C0">
      <w:pPr>
        <w:pStyle w:val="ListParagraph"/>
        <w:numPr>
          <w:ilvl w:val="1"/>
          <w:numId w:val="8"/>
        </w:numPr>
        <w:rPr>
          <w:rFonts w:ascii="Trebuchet MS" w:hAnsi="Trebuchet MS"/>
          <w:b/>
          <w:vanish/>
        </w:rPr>
      </w:pPr>
    </w:p>
    <w:p w14:paraId="26F05AA4" w14:textId="39BC3FA1" w:rsidR="005B5BA5" w:rsidRPr="005F64E4" w:rsidRDefault="005B5BA5" w:rsidP="00E350C0">
      <w:pPr>
        <w:pStyle w:val="ListParagraph"/>
        <w:numPr>
          <w:ilvl w:val="1"/>
          <w:numId w:val="8"/>
        </w:numPr>
        <w:rPr>
          <w:rFonts w:ascii="Trebuchet MS" w:hAnsi="Trebuchet MS"/>
          <w:sz w:val="18"/>
        </w:rPr>
      </w:pPr>
      <w:r>
        <w:rPr>
          <w:rFonts w:ascii="Trebuchet MS" w:hAnsi="Trebuchet MS"/>
          <w:b/>
        </w:rPr>
        <w:t xml:space="preserve"> Integrantes del Equipo.</w:t>
      </w:r>
    </w:p>
    <w:p w14:paraId="6DD21A52" w14:textId="77777777" w:rsidR="005F64E4" w:rsidRPr="00E350C0" w:rsidRDefault="005F64E4" w:rsidP="00E350C0">
      <w:pPr>
        <w:pStyle w:val="ListParagraph"/>
        <w:ind w:left="792"/>
        <w:rPr>
          <w:rFonts w:ascii="Trebuchet MS" w:hAnsi="Trebuchet MS"/>
          <w:sz w:val="20"/>
        </w:rPr>
      </w:pPr>
    </w:p>
    <w:p w14:paraId="3048A657" w14:textId="5FA4C129" w:rsidR="005F64E4" w:rsidRPr="00E350C0" w:rsidRDefault="005F64E4" w:rsidP="00E350C0">
      <w:pPr>
        <w:pStyle w:val="ListParagraph"/>
        <w:numPr>
          <w:ilvl w:val="2"/>
          <w:numId w:val="8"/>
        </w:numPr>
        <w:rPr>
          <w:rFonts w:ascii="Trebuchet MS" w:hAnsi="Trebuchet MS"/>
          <w:sz w:val="20"/>
        </w:rPr>
      </w:pPr>
      <w:r w:rsidRPr="00E350C0">
        <w:rPr>
          <w:rFonts w:ascii="Trebuchet MS" w:hAnsi="Trebuchet MS"/>
          <w:sz w:val="20"/>
        </w:rPr>
        <w:t xml:space="preserve">Ingresar el nombre y apellido de cada integrante </w:t>
      </w:r>
      <w:r w:rsidR="00E350C0">
        <w:rPr>
          <w:rFonts w:ascii="Trebuchet MS" w:hAnsi="Trebuchet MS"/>
          <w:sz w:val="20"/>
        </w:rPr>
        <w:t xml:space="preserve">e indicar </w:t>
      </w:r>
      <w:r w:rsidR="00A106C1" w:rsidRPr="00E350C0">
        <w:rPr>
          <w:rFonts w:ascii="Trebuchet MS" w:hAnsi="Trebuchet MS"/>
          <w:sz w:val="20"/>
        </w:rPr>
        <w:t xml:space="preserve">la </w:t>
      </w:r>
      <w:r w:rsidRPr="00E350C0">
        <w:rPr>
          <w:rFonts w:ascii="Trebuchet MS" w:hAnsi="Trebuchet MS"/>
          <w:sz w:val="20"/>
        </w:rPr>
        <w:t>función a desempeñar</w:t>
      </w:r>
      <w:r w:rsidR="00A106C1" w:rsidRPr="00E350C0">
        <w:rPr>
          <w:rFonts w:ascii="Trebuchet MS" w:hAnsi="Trebuchet MS"/>
          <w:sz w:val="20"/>
        </w:rPr>
        <w:t>, cantidad de horas asignadas</w:t>
      </w:r>
      <w:r w:rsidR="002F2747" w:rsidRPr="00E350C0">
        <w:rPr>
          <w:rFonts w:ascii="Trebuchet MS" w:hAnsi="Trebuchet MS"/>
          <w:sz w:val="20"/>
        </w:rPr>
        <w:t xml:space="preserve"> y otros datos solicitados.</w:t>
      </w:r>
      <w:r w:rsidRPr="00E350C0">
        <w:rPr>
          <w:rFonts w:ascii="Trebuchet MS" w:hAnsi="Trebuchet MS"/>
          <w:sz w:val="20"/>
        </w:rPr>
        <w:t xml:space="preserve"> </w:t>
      </w:r>
    </w:p>
    <w:p w14:paraId="6E221678" w14:textId="77777777" w:rsidR="005F64E4" w:rsidRDefault="005F64E4" w:rsidP="005B5BA5">
      <w:pPr>
        <w:rPr>
          <w:rFonts w:ascii="Trebuchet MS" w:hAnsi="Trebuchet MS"/>
          <w:b/>
        </w:rPr>
      </w:pPr>
    </w:p>
    <w:p w14:paraId="691ABD45" w14:textId="58C6133D" w:rsidR="0091695A" w:rsidRDefault="0091695A" w:rsidP="005B5BA5">
      <w:pPr>
        <w:rPr>
          <w:rFonts w:ascii="Trebuchet MS" w:hAnsi="Trebuchet MS"/>
          <w:b/>
        </w:rPr>
      </w:pPr>
    </w:p>
    <w:p w14:paraId="41DCF196" w14:textId="290EB24A" w:rsidR="008B1890" w:rsidRDefault="008B1890" w:rsidP="005B5BA5">
      <w:pPr>
        <w:rPr>
          <w:rFonts w:ascii="Trebuchet MS" w:hAnsi="Trebuchet MS"/>
          <w:b/>
        </w:rPr>
      </w:pPr>
    </w:p>
    <w:tbl>
      <w:tblPr>
        <w:tblW w:w="7840" w:type="dxa"/>
        <w:jc w:val="center"/>
        <w:tblLook w:val="04A0" w:firstRow="1" w:lastRow="0" w:firstColumn="1" w:lastColumn="0" w:noHBand="0" w:noVBand="1"/>
      </w:tblPr>
      <w:tblGrid>
        <w:gridCol w:w="2380"/>
        <w:gridCol w:w="1740"/>
        <w:gridCol w:w="1720"/>
        <w:gridCol w:w="2000"/>
      </w:tblGrid>
      <w:tr w:rsidR="008B1890" w:rsidRPr="008B1890" w14:paraId="0F2BD1A5" w14:textId="77777777" w:rsidTr="008B1890">
        <w:trPr>
          <w:trHeight w:val="675"/>
          <w:jc w:val="center"/>
        </w:trPr>
        <w:tc>
          <w:tcPr>
            <w:tcW w:w="2380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noWrap/>
            <w:vAlign w:val="center"/>
            <w:hideMark/>
          </w:tcPr>
          <w:p w14:paraId="03FDB069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NOMBRE Y APELLIDO</w:t>
            </w:r>
          </w:p>
        </w:tc>
        <w:tc>
          <w:tcPr>
            <w:tcW w:w="1740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36654EC3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FUNCIÓN/ROL</w:t>
            </w:r>
          </w:p>
        </w:tc>
        <w:tc>
          <w:tcPr>
            <w:tcW w:w="1720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678B7107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HORAS (Dedicación)</w:t>
            </w:r>
          </w:p>
        </w:tc>
        <w:tc>
          <w:tcPr>
            <w:tcW w:w="2000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6B7C007E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b/>
                <w:bCs/>
                <w:szCs w:val="22"/>
                <w:lang w:val="es-AR" w:eastAsia="en-US"/>
              </w:rPr>
              <w:t>LUGAR DE TRABAJO</w:t>
            </w:r>
          </w:p>
        </w:tc>
      </w:tr>
      <w:tr w:rsidR="008B1890" w:rsidRPr="008B1890" w14:paraId="14679F38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1F1661C3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38B13FDF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02EC132D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35A84B90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8B1890" w:rsidRPr="008B1890" w14:paraId="54978FCB" w14:textId="77777777" w:rsidTr="008B1890">
        <w:trPr>
          <w:trHeight w:val="34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6653F1E5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3D73D421" w14:textId="77777777" w:rsidR="008B1890" w:rsidRPr="008B1890" w:rsidRDefault="008B1890" w:rsidP="008B1890">
            <w:pPr>
              <w:rPr>
                <w:rFonts w:ascii="Trebuchet MS" w:hAnsi="Trebuchet MS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Cs w:val="22"/>
                <w:lang w:val="es-AR"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1F9DCC15" w14:textId="77777777" w:rsidR="008B1890" w:rsidRPr="008B1890" w:rsidRDefault="008B1890" w:rsidP="008B1890">
            <w:pPr>
              <w:rPr>
                <w:rFonts w:ascii="Trebuchet MS" w:hAnsi="Trebuchet MS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Cs w:val="22"/>
                <w:lang w:val="es-AR"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03AB1028" w14:textId="77777777" w:rsidR="008B1890" w:rsidRPr="008B1890" w:rsidRDefault="008B1890" w:rsidP="008B1890">
            <w:pPr>
              <w:rPr>
                <w:rFonts w:ascii="Trebuchet MS" w:hAnsi="Trebuchet MS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Cs w:val="22"/>
                <w:lang w:val="es-AR" w:eastAsia="en-US"/>
              </w:rPr>
              <w:t> </w:t>
            </w:r>
          </w:p>
        </w:tc>
      </w:tr>
      <w:tr w:rsidR="008B1890" w:rsidRPr="008B1890" w14:paraId="59F4DFB7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5574409A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67DF3653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7933FAF2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5A2F0C39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73ADBFC4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223756BC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40072950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6DC8B2AF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477BCE7F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6CA11804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6BA2B60A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5C2E96F1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02617864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705449D3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7410AFE8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7B2345AA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13348079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60316338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61B83D33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691DBA6F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3F394414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12F58338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6FB7A78D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73A3AC81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1C0AE75F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348631FB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1B38351D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565A6596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64F81357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75B1FA80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695AD72A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5CFD542D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7D932E17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125C3034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30BD00DF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47E408DF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12351CF8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1AA51449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4A080538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102F9C64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5DD74872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27032AA9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3F8868CA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6F28ED97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33D19150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0D8F566A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4EF2C8D2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530EEF7D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7F066805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06C9CD68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09C06988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359D341D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6AE50EBB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7072FFBC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7F04947D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06D9B6DF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6949434E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3AA7ED50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5747F811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387D00F0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6DC18A53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34E4895D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3E768E53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DAEEF3"/>
            <w:vAlign w:val="center"/>
            <w:hideMark/>
          </w:tcPr>
          <w:p w14:paraId="653EE250" w14:textId="6F540324" w:rsidR="008B1890" w:rsidRPr="008B1890" w:rsidRDefault="008B1890" w:rsidP="008B1890">
            <w:pPr>
              <w:jc w:val="center"/>
              <w:rPr>
                <w:rFonts w:cs="Arial"/>
                <w:color w:val="000000"/>
                <w:szCs w:val="22"/>
                <w:lang w:val="en-US" w:eastAsia="en-US"/>
              </w:rPr>
            </w:pPr>
          </w:p>
        </w:tc>
      </w:tr>
      <w:tr w:rsidR="008B1890" w:rsidRPr="008B1890" w14:paraId="536E8CD6" w14:textId="77777777" w:rsidTr="008B1890">
        <w:trPr>
          <w:trHeight w:val="300"/>
          <w:jc w:val="center"/>
        </w:trPr>
        <w:tc>
          <w:tcPr>
            <w:tcW w:w="2380" w:type="dxa"/>
            <w:tcBorders>
              <w:top w:val="single" w:sz="4" w:space="0" w:color="4472C4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shd w:val="clear" w:color="000000" w:fill="4BACC6"/>
            <w:vAlign w:val="center"/>
            <w:hideMark/>
          </w:tcPr>
          <w:p w14:paraId="2E99C3EA" w14:textId="77777777" w:rsidR="008B1890" w:rsidRPr="008B1890" w:rsidRDefault="008B1890" w:rsidP="008B1890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B1890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5BFDC1D8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31027381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2000" w:type="dxa"/>
            <w:tcBorders>
              <w:top w:val="single" w:sz="4" w:space="0" w:color="4472C4"/>
              <w:left w:val="nil"/>
              <w:bottom w:val="single" w:sz="8" w:space="0" w:color="215868"/>
              <w:right w:val="single" w:sz="8" w:space="0" w:color="215868"/>
            </w:tcBorders>
            <w:shd w:val="clear" w:color="000000" w:fill="B6DDE8"/>
            <w:vAlign w:val="center"/>
            <w:hideMark/>
          </w:tcPr>
          <w:p w14:paraId="4615F541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  <w:r w:rsidRPr="008B1890">
              <w:rPr>
                <w:rFonts w:cs="Arial"/>
                <w:color w:val="000000"/>
                <w:szCs w:val="22"/>
                <w:lang w:eastAsia="en-US"/>
              </w:rPr>
              <w:t> </w:t>
            </w:r>
          </w:p>
        </w:tc>
      </w:tr>
      <w:tr w:rsidR="008B1890" w:rsidRPr="008B1890" w14:paraId="0FA1C5E6" w14:textId="77777777" w:rsidTr="008B1890">
        <w:trPr>
          <w:trHeight w:val="31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DFDB" w14:textId="77777777" w:rsidR="008B1890" w:rsidRPr="008B1890" w:rsidRDefault="008B1890" w:rsidP="008B1890">
            <w:pPr>
              <w:rPr>
                <w:rFonts w:cs="Arial"/>
                <w:color w:val="000000"/>
                <w:szCs w:val="22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2C5" w14:textId="77777777" w:rsid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  <w:p w14:paraId="704CE936" w14:textId="77777777" w:rsid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  <w:p w14:paraId="21764D72" w14:textId="77777777" w:rsid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  <w:p w14:paraId="3C21C6E6" w14:textId="572B2749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66F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B34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178AD7A1" w14:textId="77777777" w:rsidTr="008B1890">
        <w:trPr>
          <w:trHeight w:val="330"/>
          <w:jc w:val="center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4C31D3A2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  <w:t>Referencia</w:t>
            </w:r>
            <w:proofErr w:type="spellEnd"/>
            <w:r w:rsidRPr="008B1890"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b/>
                <w:bCs/>
                <w:color w:val="000000"/>
                <w:sz w:val="18"/>
                <w:szCs w:val="24"/>
                <w:lang w:val="en-US" w:eastAsia="en-US"/>
              </w:rPr>
              <w:t>Funciones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C7D8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62B8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59C5D546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F0A77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Director/Titular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52F1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DFB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63F356DD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3B606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Co-Director/Co-Titular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49E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355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18955260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844F7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Principal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1B1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25A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15003CCF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5F1E3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Adjunto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501B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FF5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177B6ACC" w14:textId="77777777" w:rsidTr="008B1890">
        <w:trPr>
          <w:trHeight w:val="315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98A85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Asistente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86E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B52E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40902299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CD9B7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Investigador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Externo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7DF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192F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7B73AE3F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C319A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Técnico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1F9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F34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7E0C165B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0975B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Personal de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Apoyo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A42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BC4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3B83B561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29E31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Graduado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7E77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6BB4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36D1E35D" w14:textId="77777777" w:rsidTr="008B1890">
        <w:trPr>
          <w:trHeight w:val="300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20DAC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Alumno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de Grado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6B9C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F745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B1890" w:rsidRPr="008B1890" w14:paraId="1500570B" w14:textId="77777777" w:rsidTr="008B1890">
        <w:trPr>
          <w:trHeight w:val="315"/>
          <w:jc w:val="center"/>
        </w:trPr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C43B3" w14:textId="77777777" w:rsidR="008B1890" w:rsidRPr="008B1890" w:rsidRDefault="008B1890" w:rsidP="008B1890">
            <w:pPr>
              <w:jc w:val="center"/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</w:pP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Alumno</w:t>
            </w:r>
            <w:proofErr w:type="spellEnd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8B1890">
              <w:rPr>
                <w:rFonts w:ascii="Trebuchet MS" w:hAnsi="Trebuchet MS" w:cs="Calibri"/>
                <w:color w:val="000000"/>
                <w:sz w:val="18"/>
                <w:szCs w:val="22"/>
                <w:lang w:val="en-US" w:eastAsia="en-US"/>
              </w:rPr>
              <w:t>Posgrado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E67F" w14:textId="77777777" w:rsidR="008B1890" w:rsidRPr="008B1890" w:rsidRDefault="008B1890" w:rsidP="008B189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004" w14:textId="77777777" w:rsidR="008B1890" w:rsidRPr="008B1890" w:rsidRDefault="008B1890" w:rsidP="008B1890">
            <w:pPr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</w:tbl>
    <w:p w14:paraId="33DA7A0E" w14:textId="77777777" w:rsidR="008B1890" w:rsidRPr="002F2747" w:rsidRDefault="008B1890" w:rsidP="005B5BA5">
      <w:pPr>
        <w:rPr>
          <w:rFonts w:ascii="Trebuchet MS" w:hAnsi="Trebuchet MS"/>
          <w:b/>
        </w:rPr>
        <w:sectPr w:rsidR="008B1890" w:rsidRPr="002F2747" w:rsidSect="004D08AA">
          <w:pgSz w:w="12240" w:h="20160" w:code="5"/>
          <w:pgMar w:top="573" w:right="902" w:bottom="1418" w:left="1276" w:header="425" w:footer="709" w:gutter="0"/>
          <w:cols w:space="708"/>
          <w:docGrid w:linePitch="360"/>
        </w:sectPr>
      </w:pPr>
    </w:p>
    <w:p w14:paraId="41DBEDE9" w14:textId="77777777" w:rsidR="002F2747" w:rsidRDefault="002F2747" w:rsidP="002F2747">
      <w:pPr>
        <w:rPr>
          <w:rFonts w:ascii="Trebuchet MS" w:hAnsi="Trebuchet MS"/>
          <w:b/>
        </w:rPr>
      </w:pPr>
    </w:p>
    <w:p w14:paraId="2D42E86D" w14:textId="77777777" w:rsidR="002F2747" w:rsidRDefault="005F48CB" w:rsidP="002F2747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es-AR" w:eastAsia="es-AR"/>
        </w:rPr>
        <w:pict w14:anchorId="54BC6013">
          <v:roundrect id="_x0000_s2061" style="position:absolute;margin-left:134.3pt;margin-top:-6.7pt;width:194.9pt;height:21.65pt;z-index:251666432;mso-width-relative:margin;mso-height-relative:margin" arcsize="10923f" fillcolor="white [3201]" strokecolor="#4bacc6 [3208]" strokeweight="2.5pt">
            <v:shadow color="#868686"/>
            <v:textbox style="mso-next-textbox:#_x0000_s2061">
              <w:txbxContent>
                <w:p w14:paraId="5E5B6BED" w14:textId="77777777" w:rsidR="008B1890" w:rsidRPr="00D23997" w:rsidRDefault="008B1890" w:rsidP="002F2747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b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DESARROLLO DEL PROYECTO</w:t>
                  </w:r>
                  <w:r w:rsidRPr="00D23997">
                    <w:rPr>
                      <w:b/>
                    </w:rPr>
                    <w:t xml:space="preserve"> INSTITUCIONES RELACIONADAS</w:t>
                  </w:r>
                </w:p>
                <w:p w14:paraId="744839B6" w14:textId="77777777" w:rsidR="008B1890" w:rsidRPr="00D23997" w:rsidRDefault="008B1890" w:rsidP="002F2747">
                  <w:pPr>
                    <w:pStyle w:val="ListParagraph"/>
                    <w:ind w:left="792"/>
                  </w:pPr>
                </w:p>
                <w:p w14:paraId="11DAFA6C" w14:textId="77777777" w:rsidR="008B1890" w:rsidRPr="00D23997" w:rsidRDefault="008B1890" w:rsidP="002F2747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D23997">
                    <w:rPr>
                      <w:b/>
                    </w:rPr>
                    <w:t>INSTITUCIONES RELACIONADAS</w:t>
                  </w:r>
                </w:p>
                <w:p w14:paraId="18C5CC17" w14:textId="77777777" w:rsidR="008B1890" w:rsidRPr="00D23997" w:rsidRDefault="008B1890" w:rsidP="002F2747">
                  <w:pPr>
                    <w:shd w:val="clear" w:color="auto" w:fill="B8CCE4" w:themeFill="accent1" w:themeFillTint="66"/>
                    <w:rPr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14:paraId="7ADB5CD5" w14:textId="77777777" w:rsidR="002F2747" w:rsidRDefault="002F2747" w:rsidP="002F2747">
      <w:pPr>
        <w:rPr>
          <w:rFonts w:ascii="Trebuchet MS" w:hAnsi="Trebuchet MS"/>
          <w:b/>
        </w:rPr>
      </w:pPr>
    </w:p>
    <w:p w14:paraId="4C856345" w14:textId="77777777" w:rsidR="00753150" w:rsidRPr="002F2747" w:rsidRDefault="00753150" w:rsidP="002F2747">
      <w:pPr>
        <w:rPr>
          <w:rFonts w:ascii="Trebuchet MS" w:hAnsi="Trebuchet MS"/>
          <w:b/>
        </w:rPr>
      </w:pPr>
    </w:p>
    <w:p w14:paraId="343E2CB4" w14:textId="77777777" w:rsidR="00675E9D" w:rsidRDefault="00675E9D" w:rsidP="00113A16">
      <w:pPr>
        <w:pStyle w:val="ListParagraph"/>
        <w:numPr>
          <w:ilvl w:val="1"/>
          <w:numId w:val="10"/>
        </w:numPr>
        <w:ind w:left="79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Formulación del Problema</w:t>
      </w:r>
    </w:p>
    <w:p w14:paraId="5045B8AD" w14:textId="77777777" w:rsidR="00675E9D" w:rsidRPr="00675E9D" w:rsidRDefault="00675E9D" w:rsidP="00675E9D">
      <w:pPr>
        <w:pStyle w:val="ListParagraph"/>
        <w:ind w:left="792"/>
        <w:rPr>
          <w:rFonts w:ascii="Trebuchet MS" w:hAnsi="Trebuchet MS"/>
          <w:b/>
        </w:rPr>
      </w:pPr>
    </w:p>
    <w:p w14:paraId="1DCAA309" w14:textId="77777777" w:rsidR="0091695A" w:rsidRPr="00E350C0" w:rsidRDefault="0091695A" w:rsidP="00753150">
      <w:pPr>
        <w:pStyle w:val="ListParagraph"/>
        <w:numPr>
          <w:ilvl w:val="0"/>
          <w:numId w:val="11"/>
        </w:numPr>
        <w:rPr>
          <w:rFonts w:ascii="Trebuchet MS" w:hAnsi="Trebuchet MS"/>
          <w:sz w:val="20"/>
        </w:rPr>
      </w:pPr>
      <w:r w:rsidRPr="00E350C0">
        <w:rPr>
          <w:rFonts w:ascii="Trebuchet MS" w:hAnsi="Trebuchet MS"/>
          <w:sz w:val="20"/>
        </w:rPr>
        <w:t xml:space="preserve">Justificación de la propuesta, estado actual del conocimiento sobre el tema, planteamiento y delimitación del problema, originalidad del tema, bibliografía </w:t>
      </w:r>
      <w:proofErr w:type="spellStart"/>
      <w:proofErr w:type="gramStart"/>
      <w:r w:rsidRPr="00E350C0">
        <w:rPr>
          <w:rFonts w:ascii="Trebuchet MS" w:hAnsi="Trebuchet MS"/>
          <w:sz w:val="20"/>
        </w:rPr>
        <w:t>consultada,etc</w:t>
      </w:r>
      <w:proofErr w:type="spellEnd"/>
      <w:r w:rsidRPr="00E350C0">
        <w:rPr>
          <w:rFonts w:ascii="Trebuchet MS" w:hAnsi="Trebuchet MS"/>
          <w:sz w:val="20"/>
        </w:rPr>
        <w:t>.</w:t>
      </w:r>
      <w:proofErr w:type="gramEnd"/>
    </w:p>
    <w:p w14:paraId="01DD501D" w14:textId="77777777" w:rsidR="0091695A" w:rsidRPr="00753150" w:rsidRDefault="0091695A" w:rsidP="0091695A">
      <w:pPr>
        <w:pStyle w:val="ListParagraph"/>
        <w:ind w:left="708"/>
        <w:rPr>
          <w:rFonts w:ascii="Trebuchet MS" w:hAnsi="Trebuchet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2"/>
      </w:tblGrid>
      <w:tr w:rsidR="0091695A" w14:paraId="642D07C6" w14:textId="77777777" w:rsidTr="00753150">
        <w:trPr>
          <w:trHeight w:val="540"/>
        </w:trPr>
        <w:tc>
          <w:tcPr>
            <w:tcW w:w="9882" w:type="dxa"/>
          </w:tcPr>
          <w:p w14:paraId="225712B9" w14:textId="77777777" w:rsidR="0091695A" w:rsidRDefault="0091695A" w:rsidP="00763454">
            <w:pPr>
              <w:pStyle w:val="ListParagraph"/>
              <w:ind w:left="0"/>
              <w:rPr>
                <w:b/>
              </w:rPr>
            </w:pPr>
          </w:p>
          <w:p w14:paraId="017600CE" w14:textId="77777777" w:rsidR="00753150" w:rsidRDefault="00753150" w:rsidP="00763454">
            <w:pPr>
              <w:pStyle w:val="ListParagraph"/>
              <w:ind w:left="0"/>
              <w:rPr>
                <w:b/>
              </w:rPr>
            </w:pPr>
          </w:p>
          <w:p w14:paraId="27098ECB" w14:textId="77777777" w:rsidR="00753150" w:rsidRDefault="00753150" w:rsidP="00763454">
            <w:pPr>
              <w:pStyle w:val="ListParagraph"/>
              <w:ind w:left="0"/>
              <w:rPr>
                <w:b/>
              </w:rPr>
            </w:pPr>
          </w:p>
          <w:p w14:paraId="34B7BED1" w14:textId="77777777" w:rsidR="002F2747" w:rsidRDefault="002F2747" w:rsidP="00763454">
            <w:pPr>
              <w:pStyle w:val="ListParagraph"/>
              <w:ind w:left="0"/>
              <w:rPr>
                <w:b/>
              </w:rPr>
            </w:pPr>
          </w:p>
          <w:p w14:paraId="08201855" w14:textId="77777777" w:rsidR="002F2747" w:rsidRDefault="002F2747" w:rsidP="00763454">
            <w:pPr>
              <w:pStyle w:val="ListParagraph"/>
              <w:ind w:left="0"/>
              <w:rPr>
                <w:b/>
              </w:rPr>
            </w:pPr>
          </w:p>
          <w:p w14:paraId="525219C8" w14:textId="77777777" w:rsidR="00753150" w:rsidRDefault="00753150" w:rsidP="00763454">
            <w:pPr>
              <w:pStyle w:val="ListParagraph"/>
              <w:ind w:left="0"/>
              <w:rPr>
                <w:b/>
              </w:rPr>
            </w:pPr>
          </w:p>
          <w:p w14:paraId="32B3E5E3" w14:textId="77777777" w:rsidR="00753150" w:rsidRDefault="00753150" w:rsidP="00763454">
            <w:pPr>
              <w:pStyle w:val="ListParagraph"/>
              <w:ind w:left="0"/>
              <w:rPr>
                <w:b/>
              </w:rPr>
            </w:pPr>
          </w:p>
          <w:p w14:paraId="3A86F78D" w14:textId="77777777" w:rsidR="002F2747" w:rsidRDefault="002F2747" w:rsidP="00763454">
            <w:pPr>
              <w:pStyle w:val="ListParagraph"/>
              <w:ind w:left="0"/>
              <w:rPr>
                <w:b/>
              </w:rPr>
            </w:pPr>
          </w:p>
          <w:p w14:paraId="66D3BE01" w14:textId="77777777" w:rsidR="002F2747" w:rsidRPr="005D72EF" w:rsidRDefault="002F2747" w:rsidP="00763454">
            <w:pPr>
              <w:pStyle w:val="ListParagraph"/>
              <w:ind w:left="0"/>
              <w:rPr>
                <w:b/>
              </w:rPr>
            </w:pPr>
          </w:p>
        </w:tc>
      </w:tr>
    </w:tbl>
    <w:p w14:paraId="2E9027D9" w14:textId="77777777" w:rsidR="0091695A" w:rsidRPr="00753150" w:rsidRDefault="0091695A" w:rsidP="0091695A">
      <w:pPr>
        <w:pStyle w:val="ListParagraph"/>
        <w:ind w:left="360"/>
        <w:rPr>
          <w:rFonts w:ascii="Trebuchet MS" w:hAnsi="Trebuchet MS"/>
          <w:b/>
        </w:rPr>
      </w:pPr>
    </w:p>
    <w:p w14:paraId="6B557F67" w14:textId="77777777" w:rsidR="00753150" w:rsidRDefault="00753150" w:rsidP="00753150">
      <w:pPr>
        <w:pStyle w:val="ListParagraph"/>
        <w:numPr>
          <w:ilvl w:val="1"/>
          <w:numId w:val="10"/>
        </w:numPr>
        <w:ind w:left="79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91695A" w:rsidRPr="00753150">
        <w:rPr>
          <w:rFonts w:ascii="Trebuchet MS" w:hAnsi="Trebuchet MS"/>
          <w:b/>
        </w:rPr>
        <w:t>Objetivos e Hipótesis</w:t>
      </w:r>
    </w:p>
    <w:p w14:paraId="4A058EE0" w14:textId="77777777" w:rsidR="0091695A" w:rsidRPr="00753150" w:rsidRDefault="0091695A" w:rsidP="00753150">
      <w:pPr>
        <w:pStyle w:val="ListParagraph"/>
        <w:numPr>
          <w:ilvl w:val="0"/>
          <w:numId w:val="11"/>
        </w:numPr>
        <w:rPr>
          <w:rFonts w:ascii="Trebuchet MS" w:hAnsi="Trebuchet MS"/>
          <w:b/>
        </w:rPr>
      </w:pPr>
      <w:r w:rsidRPr="00E350C0">
        <w:rPr>
          <w:rFonts w:ascii="Trebuchet MS" w:hAnsi="Trebuchet MS"/>
          <w:sz w:val="20"/>
        </w:rPr>
        <w:t>Desarrollar los Objetivos Generales y Específicos e Hipótesis al problema planteado</w:t>
      </w:r>
      <w:r w:rsidRPr="00753150">
        <w:rPr>
          <w:rFonts w:ascii="Trebuchet MS" w:hAnsi="Trebuchet MS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5"/>
      </w:tblGrid>
      <w:tr w:rsidR="0091695A" w14:paraId="64694A57" w14:textId="77777777" w:rsidTr="00753150">
        <w:trPr>
          <w:trHeight w:val="390"/>
        </w:trPr>
        <w:tc>
          <w:tcPr>
            <w:tcW w:w="9925" w:type="dxa"/>
          </w:tcPr>
          <w:p w14:paraId="5246F5F9" w14:textId="77777777" w:rsidR="0091695A" w:rsidRDefault="0091695A" w:rsidP="00763454">
            <w:pPr>
              <w:rPr>
                <w:b/>
              </w:rPr>
            </w:pPr>
          </w:p>
          <w:p w14:paraId="0757400E" w14:textId="77777777" w:rsidR="00753150" w:rsidRDefault="00753150" w:rsidP="00763454">
            <w:pPr>
              <w:rPr>
                <w:b/>
              </w:rPr>
            </w:pPr>
          </w:p>
          <w:p w14:paraId="39411075" w14:textId="77777777" w:rsidR="00753150" w:rsidRDefault="00753150" w:rsidP="00763454">
            <w:pPr>
              <w:rPr>
                <w:b/>
              </w:rPr>
            </w:pPr>
          </w:p>
          <w:p w14:paraId="10213B43" w14:textId="77777777" w:rsidR="00753150" w:rsidRDefault="00753150" w:rsidP="00763454">
            <w:pPr>
              <w:rPr>
                <w:b/>
              </w:rPr>
            </w:pPr>
          </w:p>
          <w:p w14:paraId="65EB3C40" w14:textId="77777777" w:rsidR="002F2747" w:rsidRDefault="002F2747" w:rsidP="00763454">
            <w:pPr>
              <w:rPr>
                <w:b/>
              </w:rPr>
            </w:pPr>
          </w:p>
          <w:p w14:paraId="0C7344F6" w14:textId="77777777" w:rsidR="002F2747" w:rsidRDefault="002F2747" w:rsidP="00763454">
            <w:pPr>
              <w:rPr>
                <w:b/>
              </w:rPr>
            </w:pPr>
          </w:p>
          <w:p w14:paraId="3D293F73" w14:textId="77777777" w:rsidR="00753150" w:rsidRDefault="00753150" w:rsidP="00763454">
            <w:pPr>
              <w:rPr>
                <w:b/>
              </w:rPr>
            </w:pPr>
          </w:p>
          <w:p w14:paraId="7273ED73" w14:textId="77777777" w:rsidR="00753150" w:rsidRDefault="00753150" w:rsidP="00763454">
            <w:pPr>
              <w:rPr>
                <w:b/>
              </w:rPr>
            </w:pPr>
          </w:p>
        </w:tc>
      </w:tr>
    </w:tbl>
    <w:p w14:paraId="3655C54C" w14:textId="77777777" w:rsidR="0091695A" w:rsidRDefault="0091695A" w:rsidP="0091695A">
      <w:pPr>
        <w:pStyle w:val="ListParagraph"/>
        <w:ind w:left="792"/>
        <w:rPr>
          <w:b/>
        </w:rPr>
      </w:pPr>
    </w:p>
    <w:p w14:paraId="137EB859" w14:textId="77777777" w:rsidR="0091695A" w:rsidRPr="00753150" w:rsidRDefault="00753150" w:rsidP="0091695A">
      <w:pPr>
        <w:pStyle w:val="ListParagraph"/>
        <w:numPr>
          <w:ilvl w:val="1"/>
          <w:numId w:val="10"/>
        </w:numPr>
        <w:ind w:left="79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91695A" w:rsidRPr="00753150">
        <w:rPr>
          <w:rFonts w:ascii="Trebuchet MS" w:hAnsi="Trebuchet MS"/>
          <w:b/>
        </w:rPr>
        <w:t>Metodología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91695A" w14:paraId="51499F6C" w14:textId="77777777" w:rsidTr="00753150">
        <w:trPr>
          <w:trHeight w:val="375"/>
        </w:trPr>
        <w:tc>
          <w:tcPr>
            <w:tcW w:w="9895" w:type="dxa"/>
          </w:tcPr>
          <w:p w14:paraId="7F72E999" w14:textId="77777777" w:rsidR="0091695A" w:rsidRDefault="0091695A" w:rsidP="00763454">
            <w:pPr>
              <w:rPr>
                <w:rFonts w:cstheme="minorHAnsi"/>
                <w:sz w:val="24"/>
              </w:rPr>
            </w:pPr>
          </w:p>
          <w:p w14:paraId="7678866B" w14:textId="77777777" w:rsidR="00753150" w:rsidRDefault="00753150" w:rsidP="00763454">
            <w:pPr>
              <w:rPr>
                <w:rFonts w:cstheme="minorHAnsi"/>
                <w:sz w:val="24"/>
              </w:rPr>
            </w:pPr>
          </w:p>
          <w:p w14:paraId="08C9B02F" w14:textId="77777777" w:rsidR="00753150" w:rsidRDefault="00753150" w:rsidP="00763454">
            <w:pPr>
              <w:rPr>
                <w:rFonts w:cstheme="minorHAnsi"/>
                <w:sz w:val="24"/>
              </w:rPr>
            </w:pPr>
          </w:p>
          <w:p w14:paraId="3C78B18C" w14:textId="77777777" w:rsidR="002F2747" w:rsidRDefault="002F2747" w:rsidP="00763454">
            <w:pPr>
              <w:rPr>
                <w:rFonts w:cstheme="minorHAnsi"/>
                <w:sz w:val="24"/>
              </w:rPr>
            </w:pPr>
          </w:p>
          <w:p w14:paraId="7D4023B8" w14:textId="77777777" w:rsidR="002F2747" w:rsidRDefault="002F2747" w:rsidP="00763454">
            <w:pPr>
              <w:rPr>
                <w:rFonts w:cstheme="minorHAnsi"/>
                <w:sz w:val="24"/>
              </w:rPr>
            </w:pPr>
          </w:p>
          <w:p w14:paraId="20A73E36" w14:textId="77777777" w:rsidR="002F2747" w:rsidRDefault="002F2747" w:rsidP="00763454">
            <w:pPr>
              <w:rPr>
                <w:rFonts w:cstheme="minorHAnsi"/>
                <w:sz w:val="24"/>
              </w:rPr>
            </w:pPr>
          </w:p>
          <w:p w14:paraId="4B0A548A" w14:textId="77777777" w:rsidR="00753150" w:rsidRDefault="00753150" w:rsidP="00763454">
            <w:pPr>
              <w:rPr>
                <w:rFonts w:cstheme="minorHAnsi"/>
                <w:sz w:val="24"/>
              </w:rPr>
            </w:pPr>
          </w:p>
          <w:p w14:paraId="665A1171" w14:textId="77777777" w:rsidR="00753150" w:rsidRDefault="00753150" w:rsidP="00763454">
            <w:pPr>
              <w:rPr>
                <w:rFonts w:cstheme="minorHAnsi"/>
                <w:sz w:val="24"/>
              </w:rPr>
            </w:pPr>
          </w:p>
          <w:p w14:paraId="285BF7B1" w14:textId="77777777" w:rsidR="00753150" w:rsidRDefault="00753150" w:rsidP="00763454">
            <w:pPr>
              <w:rPr>
                <w:rFonts w:cstheme="minorHAnsi"/>
                <w:sz w:val="24"/>
              </w:rPr>
            </w:pPr>
          </w:p>
          <w:p w14:paraId="6B39FA65" w14:textId="77777777" w:rsidR="002F2747" w:rsidRDefault="002F2747" w:rsidP="00763454">
            <w:pPr>
              <w:rPr>
                <w:rFonts w:cstheme="minorHAnsi"/>
                <w:sz w:val="24"/>
              </w:rPr>
            </w:pPr>
          </w:p>
          <w:p w14:paraId="2A47DE44" w14:textId="77777777" w:rsidR="002F2747" w:rsidRDefault="002F2747" w:rsidP="00763454">
            <w:pPr>
              <w:rPr>
                <w:rFonts w:cstheme="minorHAnsi"/>
                <w:sz w:val="24"/>
              </w:rPr>
            </w:pPr>
          </w:p>
          <w:p w14:paraId="2226ADFF" w14:textId="77777777" w:rsidR="002F2747" w:rsidRDefault="002F2747" w:rsidP="00763454">
            <w:pPr>
              <w:rPr>
                <w:rFonts w:cstheme="minorHAnsi"/>
                <w:sz w:val="24"/>
              </w:rPr>
            </w:pPr>
          </w:p>
          <w:p w14:paraId="40EDDA91" w14:textId="77777777" w:rsidR="002F2747" w:rsidRDefault="002F2747" w:rsidP="00763454">
            <w:pPr>
              <w:rPr>
                <w:rFonts w:cstheme="minorHAnsi"/>
                <w:sz w:val="24"/>
              </w:rPr>
            </w:pPr>
          </w:p>
          <w:p w14:paraId="7FE6B8B9" w14:textId="77777777" w:rsidR="00753150" w:rsidRDefault="00753150" w:rsidP="00763454">
            <w:pPr>
              <w:rPr>
                <w:rFonts w:cstheme="minorHAnsi"/>
                <w:sz w:val="24"/>
              </w:rPr>
            </w:pPr>
          </w:p>
        </w:tc>
      </w:tr>
    </w:tbl>
    <w:p w14:paraId="1075C2C9" w14:textId="77777777" w:rsidR="0091695A" w:rsidRPr="00753150" w:rsidRDefault="0091695A" w:rsidP="0091695A">
      <w:pPr>
        <w:pStyle w:val="ListParagraph"/>
        <w:ind w:left="792"/>
        <w:rPr>
          <w:rFonts w:ascii="Trebuchet MS" w:hAnsi="Trebuchet MS" w:cstheme="minorHAnsi"/>
          <w:b/>
          <w:sz w:val="24"/>
        </w:rPr>
      </w:pPr>
    </w:p>
    <w:p w14:paraId="10BE569D" w14:textId="77777777" w:rsidR="00753150" w:rsidRDefault="00753150" w:rsidP="00753150">
      <w:pPr>
        <w:pStyle w:val="ListParagraph"/>
        <w:numPr>
          <w:ilvl w:val="1"/>
          <w:numId w:val="10"/>
        </w:numPr>
        <w:ind w:left="792"/>
        <w:rPr>
          <w:rFonts w:ascii="Trebuchet MS" w:hAnsi="Trebuchet MS" w:cstheme="minorHAnsi"/>
          <w:b/>
          <w:sz w:val="24"/>
        </w:rPr>
      </w:pPr>
      <w:r w:rsidRPr="00753150">
        <w:rPr>
          <w:rFonts w:ascii="Trebuchet MS" w:hAnsi="Trebuchet MS" w:cstheme="minorHAnsi"/>
          <w:b/>
          <w:sz w:val="24"/>
        </w:rPr>
        <w:t xml:space="preserve"> </w:t>
      </w:r>
      <w:r w:rsidR="0091695A" w:rsidRPr="00753150">
        <w:rPr>
          <w:rFonts w:ascii="Trebuchet MS" w:hAnsi="Trebuchet MS" w:cstheme="minorHAnsi"/>
          <w:b/>
          <w:sz w:val="24"/>
        </w:rPr>
        <w:t>Aportes del Proyecto y Factibilidad</w:t>
      </w:r>
    </w:p>
    <w:p w14:paraId="710D8459" w14:textId="77777777" w:rsidR="0091695A" w:rsidRPr="00E350C0" w:rsidRDefault="0091695A" w:rsidP="00753150">
      <w:pPr>
        <w:pStyle w:val="ListParagraph"/>
        <w:numPr>
          <w:ilvl w:val="0"/>
          <w:numId w:val="11"/>
        </w:numPr>
        <w:rPr>
          <w:rFonts w:ascii="Trebuchet MS" w:hAnsi="Trebuchet MS" w:cstheme="minorHAnsi"/>
          <w:b/>
          <w:sz w:val="28"/>
        </w:rPr>
      </w:pPr>
      <w:r w:rsidRPr="00E350C0">
        <w:rPr>
          <w:rFonts w:ascii="Trebuchet MS" w:hAnsi="Trebuchet MS" w:cstheme="minorHAnsi"/>
          <w:sz w:val="20"/>
        </w:rPr>
        <w:t xml:space="preserve">Aportes para la profundización del conocimiento en el campo específico, desarrollo de nuevas metodologías, resolución de un </w:t>
      </w:r>
      <w:proofErr w:type="spellStart"/>
      <w:proofErr w:type="gramStart"/>
      <w:r w:rsidRPr="00E350C0">
        <w:rPr>
          <w:rFonts w:ascii="Trebuchet MS" w:hAnsi="Trebuchet MS" w:cstheme="minorHAnsi"/>
          <w:sz w:val="20"/>
        </w:rPr>
        <w:t>problema,etc</w:t>
      </w:r>
      <w:proofErr w:type="spellEnd"/>
      <w:r w:rsidRPr="00E350C0">
        <w:rPr>
          <w:rFonts w:ascii="Trebuchet MS" w:hAnsi="Trebuchet MS" w:cstheme="minorHAnsi"/>
          <w:sz w:val="20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5"/>
      </w:tblGrid>
      <w:tr w:rsidR="0091695A" w14:paraId="3112EADF" w14:textId="77777777" w:rsidTr="00753150">
        <w:trPr>
          <w:trHeight w:val="405"/>
        </w:trPr>
        <w:tc>
          <w:tcPr>
            <w:tcW w:w="9865" w:type="dxa"/>
          </w:tcPr>
          <w:p w14:paraId="2E9B36D4" w14:textId="77777777" w:rsidR="0091695A" w:rsidRDefault="0091695A" w:rsidP="00763454">
            <w:pPr>
              <w:rPr>
                <w:rFonts w:cstheme="minorHAnsi"/>
                <w:b/>
                <w:sz w:val="24"/>
              </w:rPr>
            </w:pPr>
          </w:p>
          <w:p w14:paraId="13933D75" w14:textId="77777777"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  <w:p w14:paraId="12A96E33" w14:textId="77777777"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  <w:p w14:paraId="08F552F4" w14:textId="77777777"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  <w:p w14:paraId="467C0580" w14:textId="77777777" w:rsidR="002F2747" w:rsidRDefault="002F2747" w:rsidP="00763454">
            <w:pPr>
              <w:rPr>
                <w:rFonts w:cstheme="minorHAnsi"/>
                <w:b/>
                <w:sz w:val="24"/>
              </w:rPr>
            </w:pPr>
          </w:p>
          <w:p w14:paraId="1EEBD572" w14:textId="77777777" w:rsidR="002F2747" w:rsidRDefault="002F2747" w:rsidP="00763454">
            <w:pPr>
              <w:rPr>
                <w:rFonts w:cstheme="minorHAnsi"/>
                <w:b/>
                <w:sz w:val="24"/>
              </w:rPr>
            </w:pPr>
          </w:p>
          <w:p w14:paraId="58683700" w14:textId="77777777" w:rsidR="00753150" w:rsidRDefault="00753150" w:rsidP="00763454">
            <w:pPr>
              <w:rPr>
                <w:rFonts w:cstheme="minorHAnsi"/>
                <w:b/>
                <w:sz w:val="24"/>
              </w:rPr>
            </w:pPr>
          </w:p>
        </w:tc>
      </w:tr>
    </w:tbl>
    <w:p w14:paraId="3DC927C2" w14:textId="77777777" w:rsidR="002F2747" w:rsidRDefault="002F2747" w:rsidP="00753150">
      <w:pPr>
        <w:rPr>
          <w:rFonts w:cstheme="minorHAnsi"/>
          <w:b/>
          <w:sz w:val="24"/>
          <w:u w:val="single"/>
        </w:rPr>
      </w:pPr>
    </w:p>
    <w:p w14:paraId="69070089" w14:textId="77777777" w:rsidR="002F2747" w:rsidRDefault="002F2747" w:rsidP="00753150">
      <w:pPr>
        <w:rPr>
          <w:rFonts w:cstheme="minorHAnsi"/>
          <w:b/>
          <w:sz w:val="24"/>
          <w:u w:val="single"/>
        </w:rPr>
      </w:pPr>
    </w:p>
    <w:p w14:paraId="4CAC776A" w14:textId="77777777" w:rsidR="002F2747" w:rsidRDefault="002F2747" w:rsidP="00753150">
      <w:pPr>
        <w:rPr>
          <w:rFonts w:cstheme="minorHAnsi"/>
          <w:b/>
          <w:sz w:val="24"/>
          <w:u w:val="single"/>
        </w:rPr>
      </w:pPr>
    </w:p>
    <w:p w14:paraId="0F6DE9B7" w14:textId="77777777" w:rsidR="00753150" w:rsidRDefault="005F48CB" w:rsidP="00753150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noProof/>
          <w:sz w:val="24"/>
          <w:u w:val="single"/>
          <w:lang w:val="es-AR" w:eastAsia="es-AR"/>
        </w:rPr>
        <w:pict w14:anchorId="59BE9EBB">
          <v:roundrect id="_x0000_s2055" style="position:absolute;margin-left:138.05pt;margin-top:.5pt;width:194.9pt;height:21.65pt;z-index:251664384;mso-width-relative:margin;mso-height-relative:margin" arcsize="10923f" fillcolor="white [3201]" strokecolor="#4bacc6 [3208]" strokeweight="2.5pt">
            <v:shadow color="#868686"/>
            <v:textbox style="mso-next-textbox:#_x0000_s2055">
              <w:txbxContent>
                <w:p w14:paraId="0714DBAA" w14:textId="77777777" w:rsidR="008B1890" w:rsidRPr="00E350C0" w:rsidRDefault="008B1890" w:rsidP="00753150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RESULTADOS ESPERADOS</w:t>
                  </w:r>
                  <w:r w:rsidRPr="00E350C0">
                    <w:rPr>
                      <w:b/>
                      <w:color w:val="31849B" w:themeColor="accent5" w:themeShade="BF"/>
                    </w:rPr>
                    <w:t xml:space="preserve"> INSTITUCIONES RELACIONADAS</w:t>
                  </w:r>
                </w:p>
                <w:p w14:paraId="463BB27E" w14:textId="77777777" w:rsidR="008B1890" w:rsidRPr="00E350C0" w:rsidRDefault="008B1890" w:rsidP="00753150">
                  <w:pPr>
                    <w:pStyle w:val="ListParagraph"/>
                    <w:ind w:left="792"/>
                    <w:rPr>
                      <w:color w:val="31849B" w:themeColor="accent5" w:themeShade="BF"/>
                    </w:rPr>
                  </w:pPr>
                </w:p>
                <w:p w14:paraId="7B3B6C47" w14:textId="77777777" w:rsidR="008B1890" w:rsidRPr="00E350C0" w:rsidRDefault="008B1890" w:rsidP="00753150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14:paraId="31B5DE33" w14:textId="77777777" w:rsidR="008B1890" w:rsidRPr="00E350C0" w:rsidRDefault="008B1890" w:rsidP="00753150">
                  <w:pPr>
                    <w:shd w:val="clear" w:color="auto" w:fill="B8CCE4" w:themeFill="accent1" w:themeFillTint="66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14:paraId="06ABBA8C" w14:textId="77777777" w:rsidR="00753150" w:rsidRDefault="00753150" w:rsidP="00753150">
      <w:pPr>
        <w:rPr>
          <w:rFonts w:cstheme="minorHAnsi"/>
          <w:b/>
          <w:sz w:val="24"/>
          <w:u w:val="single"/>
        </w:rPr>
      </w:pPr>
    </w:p>
    <w:p w14:paraId="05202EA8" w14:textId="77777777" w:rsidR="0091695A" w:rsidRPr="00753150" w:rsidRDefault="0091695A" w:rsidP="00753150">
      <w:pPr>
        <w:rPr>
          <w:rFonts w:cs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5"/>
      </w:tblGrid>
      <w:tr w:rsidR="00C6418D" w14:paraId="773AEEF3" w14:textId="77777777" w:rsidTr="00C6418D">
        <w:trPr>
          <w:trHeight w:val="2206"/>
        </w:trPr>
        <w:tc>
          <w:tcPr>
            <w:tcW w:w="101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</w:tcBorders>
            <w:shd w:val="clear" w:color="auto" w:fill="auto"/>
            <w:vAlign w:val="center"/>
          </w:tcPr>
          <w:p w14:paraId="0C6AC602" w14:textId="77777777" w:rsidR="00C6418D" w:rsidRDefault="00C6418D" w:rsidP="00763454">
            <w:pPr>
              <w:rPr>
                <w:rFonts w:cstheme="minorHAnsi"/>
                <w:b/>
                <w:sz w:val="24"/>
              </w:rPr>
            </w:pPr>
          </w:p>
        </w:tc>
      </w:tr>
    </w:tbl>
    <w:p w14:paraId="1B24551A" w14:textId="77777777" w:rsidR="003A5F6D" w:rsidRDefault="003A5F6D" w:rsidP="0091695A">
      <w:pPr>
        <w:rPr>
          <w:rFonts w:cstheme="minorHAnsi"/>
          <w:b/>
          <w:sz w:val="24"/>
          <w:u w:val="single"/>
        </w:rPr>
      </w:pPr>
    </w:p>
    <w:p w14:paraId="5BE19425" w14:textId="77777777" w:rsidR="002F2747" w:rsidRDefault="002F2747" w:rsidP="0091695A">
      <w:pPr>
        <w:rPr>
          <w:rFonts w:cstheme="minorHAnsi"/>
          <w:b/>
          <w:sz w:val="24"/>
          <w:u w:val="single"/>
        </w:rPr>
        <w:sectPr w:rsidR="002F2747" w:rsidSect="005F64E4">
          <w:pgSz w:w="12240" w:h="20160" w:code="5"/>
          <w:pgMar w:top="573" w:right="902" w:bottom="1418" w:left="1276" w:header="425" w:footer="709" w:gutter="0"/>
          <w:cols w:space="708"/>
          <w:docGrid w:linePitch="360"/>
        </w:sectPr>
      </w:pPr>
    </w:p>
    <w:p w14:paraId="77FD3724" w14:textId="77777777" w:rsidR="003A5F6D" w:rsidRPr="009212A2" w:rsidRDefault="003A5F6D" w:rsidP="0091695A">
      <w:pPr>
        <w:rPr>
          <w:rFonts w:cstheme="minorHAnsi"/>
          <w:b/>
          <w:sz w:val="24"/>
          <w:u w:val="single"/>
        </w:rPr>
      </w:pPr>
    </w:p>
    <w:p w14:paraId="483948E7" w14:textId="77777777" w:rsidR="00DD6CC2" w:rsidRDefault="005F48CB" w:rsidP="00763454">
      <w:pPr>
        <w:pStyle w:val="ListParagraph"/>
        <w:tabs>
          <w:tab w:val="left" w:pos="0"/>
        </w:tabs>
        <w:ind w:left="360"/>
        <w:rPr>
          <w:rFonts w:cstheme="minorHAnsi"/>
          <w:b/>
          <w:sz w:val="24"/>
          <w:u w:val="single"/>
        </w:rPr>
      </w:pPr>
      <w:r>
        <w:rPr>
          <w:rFonts w:cstheme="minorHAnsi"/>
          <w:b/>
          <w:noProof/>
          <w:sz w:val="24"/>
          <w:u w:val="single"/>
          <w:lang w:eastAsia="es-AR"/>
        </w:rPr>
        <w:pict w14:anchorId="00DC4002">
          <v:roundrect id="_x0000_s2056" style="position:absolute;left:0;text-align:left;margin-left:315.7pt;margin-top:4.25pt;width:430.9pt;height:21.65pt;z-index:251665408;mso-width-relative:margin;mso-height-relative:margin" arcsize="10923f" fillcolor="white [3201]" strokecolor="#4bacc6 [3208]" strokeweight="2.5pt">
            <v:shadow color="#868686"/>
            <v:textbox style="mso-next-textbox:#_x0000_s2056">
              <w:txbxContent>
                <w:p w14:paraId="67AAA195" w14:textId="77777777" w:rsidR="008B1890" w:rsidRPr="00E350C0" w:rsidRDefault="008B1890" w:rsidP="003A5F6D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rFonts w:ascii="Trebuchet MS" w:hAnsi="Trebuchet MS"/>
                      <w:b/>
                      <w:color w:val="31849B" w:themeColor="accent5" w:themeShade="BF"/>
                    </w:rPr>
                  </w:pPr>
                  <w:r w:rsidRPr="00E350C0">
                    <w:rPr>
                      <w:rFonts w:ascii="Trebuchet MS" w:hAnsi="Trebuchet MS"/>
                      <w:b/>
                      <w:color w:val="31849B" w:themeColor="accent5" w:themeShade="BF"/>
                    </w:rPr>
                    <w:t>CRONOGRAMA BIANUAL DE ACTIVIDADES DEL PROYECTO DE INVESTIGACIÓN</w:t>
                  </w:r>
                </w:p>
                <w:p w14:paraId="1805B89C" w14:textId="77777777" w:rsidR="008B1890" w:rsidRPr="00E350C0" w:rsidRDefault="008B1890" w:rsidP="003A5F6D">
                  <w:pPr>
                    <w:pStyle w:val="ListParagraph"/>
                    <w:ind w:left="792"/>
                    <w:jc w:val="center"/>
                    <w:rPr>
                      <w:color w:val="31849B" w:themeColor="accent5" w:themeShade="BF"/>
                    </w:rPr>
                  </w:pPr>
                </w:p>
                <w:p w14:paraId="2E87E63B" w14:textId="77777777" w:rsidR="008B1890" w:rsidRPr="00E350C0" w:rsidRDefault="008B1890" w:rsidP="003A5F6D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E350C0">
                    <w:rPr>
                      <w:b/>
                      <w:color w:val="31849B" w:themeColor="accent5" w:themeShade="BF"/>
                    </w:rPr>
                    <w:t>INSTITUCIONES RELACIONADAS</w:t>
                  </w:r>
                </w:p>
                <w:p w14:paraId="2E9829B2" w14:textId="77777777" w:rsidR="008B1890" w:rsidRPr="00E350C0" w:rsidRDefault="008B1890" w:rsidP="003A5F6D">
                  <w:pPr>
                    <w:shd w:val="clear" w:color="auto" w:fill="B8CCE4" w:themeFill="accent1" w:themeFillTint="66"/>
                    <w:jc w:val="center"/>
                    <w:rPr>
                      <w:color w:val="31849B" w:themeColor="accent5" w:themeShade="BF"/>
                      <w:sz w:val="24"/>
                      <w:lang w:val="es-ES"/>
                    </w:rPr>
                  </w:pPr>
                </w:p>
              </w:txbxContent>
            </v:textbox>
          </v:roundrect>
        </w:pict>
      </w:r>
    </w:p>
    <w:p w14:paraId="58AEA440" w14:textId="77777777" w:rsidR="00FF17EA" w:rsidRDefault="00FF17EA" w:rsidP="00763454">
      <w:pPr>
        <w:pStyle w:val="ListParagraph"/>
        <w:tabs>
          <w:tab w:val="left" w:pos="0"/>
        </w:tabs>
        <w:ind w:left="360"/>
        <w:rPr>
          <w:rFonts w:cstheme="minorHAnsi"/>
          <w:b/>
          <w:sz w:val="24"/>
          <w:u w:val="single"/>
        </w:rPr>
      </w:pPr>
    </w:p>
    <w:p w14:paraId="3EE01F64" w14:textId="77777777" w:rsidR="00FF17EA" w:rsidRDefault="00FF17EA" w:rsidP="00763454">
      <w:pPr>
        <w:pStyle w:val="ListParagraph"/>
        <w:tabs>
          <w:tab w:val="left" w:pos="0"/>
        </w:tabs>
        <w:ind w:left="360"/>
        <w:rPr>
          <w:rFonts w:cstheme="minorHAnsi"/>
          <w:b/>
          <w:sz w:val="24"/>
          <w:u w:val="single"/>
        </w:rPr>
      </w:pPr>
    </w:p>
    <w:p w14:paraId="372107A3" w14:textId="77777777" w:rsidR="007F6A8F" w:rsidRPr="007F6A8F" w:rsidRDefault="007F6A8F" w:rsidP="007F6A8F">
      <w:pPr>
        <w:pStyle w:val="ListParagraph"/>
        <w:numPr>
          <w:ilvl w:val="1"/>
          <w:numId w:val="11"/>
        </w:numPr>
        <w:tabs>
          <w:tab w:val="left" w:pos="0"/>
        </w:tabs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Completar el cronograma detallando las actividades e indicando su proyección en semanas. </w:t>
      </w:r>
    </w:p>
    <w:tbl>
      <w:tblPr>
        <w:tblW w:w="1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4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B12112" w:rsidRPr="00B12112" w14:paraId="7ACC936C" w14:textId="77777777" w:rsidTr="00B12112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B68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44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01F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B7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DB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94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2E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3C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F8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F2E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D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19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CF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34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0D1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AC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A7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F5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EB6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B3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65B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85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ED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2D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546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FE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40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F1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44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6D2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52F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FB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3D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82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91E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E2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D52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B5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89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BE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E4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86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3A9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87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1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A39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B12112" w:rsidRPr="00B12112" w14:paraId="666E3FBF" w14:textId="77777777" w:rsidTr="00B12112">
        <w:trPr>
          <w:trHeight w:val="390"/>
          <w:jc w:val="center"/>
        </w:trPr>
        <w:tc>
          <w:tcPr>
            <w:tcW w:w="1466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bottom"/>
            <w:hideMark/>
          </w:tcPr>
          <w:p w14:paraId="15407FA9" w14:textId="1A26F017" w:rsidR="00B12112" w:rsidRPr="00B12112" w:rsidRDefault="00702168" w:rsidP="00B121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  <w:t>AÑO: 202</w:t>
            </w:r>
            <w:r w:rsidR="001325E7"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  <w:t>3</w:t>
            </w:r>
          </w:p>
        </w:tc>
      </w:tr>
      <w:tr w:rsidR="00B12112" w:rsidRPr="00B12112" w14:paraId="2603C020" w14:textId="77777777" w:rsidTr="00B12112">
        <w:trPr>
          <w:trHeight w:val="315"/>
          <w:jc w:val="center"/>
        </w:trPr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2E907BEC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Mes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7EED809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FEBRERO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20E2C02A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MARZO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5F2DE81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ABRIL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14ECD23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MAYO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7207C21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JUNIO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446AB40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JULIO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26245EA3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AGOSTO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5C4F6962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SEPTIEMBRE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D8AAA18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OCTUBRE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BAC3E38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NOVIEMBRE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19DBF2F1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DICIEMBRE</w:t>
            </w:r>
          </w:p>
        </w:tc>
      </w:tr>
      <w:tr w:rsidR="001325E7" w:rsidRPr="00B12112" w14:paraId="759457EB" w14:textId="77777777" w:rsidTr="00B12112">
        <w:trPr>
          <w:trHeight w:val="315"/>
          <w:jc w:val="center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8EE446B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 xml:space="preserve">Actividad </w:t>
            </w:r>
            <w:r w:rsidRPr="00B12112"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  <w:t>/</w:t>
            </w: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>Semana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7C3B0EF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967A899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8BBE55F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B5B6E03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D9856B5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84353FE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9FA02E1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74D2FC7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72ECE6B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9B1B2A4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11F1A43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13F70A2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9D0A6BA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4993065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3E27D9E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2F9D197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4EA7AB9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273088F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21C51CE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37B2F57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7D3FED6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AE4369A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00F8A23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F333289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A269918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5CC1A11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210CAAE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93C3A26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68F7B7A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980CF96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DA88649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5345B5C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4A1C525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D14E56B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5B236ED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0F20215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F46AD41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5717758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CFC57EA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C589E6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047E085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07D2F5A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D8E4BC9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6FE51C8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</w:tr>
      <w:tr w:rsidR="00B12112" w:rsidRPr="00B12112" w14:paraId="1A8E818B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D2A6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02F1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32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80A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352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FDE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2A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D9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80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87DE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B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3A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66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02D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681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0F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7A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AA90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E6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9C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4F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D2BC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71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E41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1E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776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0B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14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EC7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348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15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79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F6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61A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2A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CC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B3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10E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26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59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9F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75C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30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1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CD8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13D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3F5BA358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61D3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11BB90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9F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3F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77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3517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E1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EE1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A98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EE4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75B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F1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32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BD7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CC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6E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BD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447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DE4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06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A9E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ED36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805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6D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20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6E0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12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DC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83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0CCF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4C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6F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10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76BA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CD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4C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A10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2E4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A0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EB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19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912F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D6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F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85F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9D5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7796B2A4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4767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2°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E0B7D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8C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C97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92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6F86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A0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09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CD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2B9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F54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23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CC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898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09D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20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35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98EC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A5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75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25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5D98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DD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0F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989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0A4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21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2B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DB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1C8C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C6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CB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F4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448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493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A3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60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DB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8B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73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52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EBB8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5A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4C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CF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0187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2027B510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26B3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E99B3B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08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BE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B34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197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BA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4E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57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8FC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32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ED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8DF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98C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8FF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57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CE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9811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B77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92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91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916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86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1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CF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751B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758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D2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A28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134C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D1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E24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35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AEE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FB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CD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BF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FB7B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0E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81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8A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C7C6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AD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8D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A0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D60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19EC7012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F26B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3°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B0E9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3C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0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FE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58B7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B1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69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81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FE34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81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65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FE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70FC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A2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817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86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67AA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FC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D1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98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0E0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4D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B8A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8F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057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DB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E83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26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815A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06F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A39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53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4C4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C0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AB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10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F31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D3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2BB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0F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5B7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85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A0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C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7AE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1DB915D1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23F4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341112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9A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F6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E9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E34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B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B6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ED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741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B7C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F1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5C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05E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3A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A9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8B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95D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E4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7D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2D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CA0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92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E1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31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CDC6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14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06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79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693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5D5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C3E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0C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8D86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80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46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2C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EC4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1C4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65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65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A12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D2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FF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C4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3A1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1B21AA18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B2C3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4°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4D9C1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EB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51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9A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2C5E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1C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12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FD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876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AE1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E9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1A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BF3E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3E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B2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34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9E8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9A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3E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3F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A98A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98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91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8D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5D13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69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F36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B4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4C2D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9C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6F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B9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D509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0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0E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B55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978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B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4AC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A1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0E7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B5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D0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BB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B7B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20AB4AB7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20A0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FB8605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D3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47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84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1C4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12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09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B42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A700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AD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AA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88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4A20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71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85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8E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017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29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B2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1C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B87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4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CD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406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45A8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17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45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0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B83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D1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B8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A4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2E8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20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BE7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E6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7382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39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241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FF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6277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12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56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4D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598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7811D5D4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AA5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5°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56AD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28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4E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18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01F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5B1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C9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80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688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BE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3D7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3B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096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16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47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786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F21D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1D1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D0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BD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747D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50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6F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B7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78D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023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2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91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CAC2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73F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E1D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76D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983A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37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7E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6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BE91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283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77B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8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3C1C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30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4F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B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612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7DB83F85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1CED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739420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C4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B9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89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6B99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3D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46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F17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A992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9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2B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F2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6A33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B1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63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A0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53F4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7E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8D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83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F81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18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8B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F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E59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E0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F1E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67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D168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A42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8E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FE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B1E5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BD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08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C0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1B9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9B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6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07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391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17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68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D6E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ECD5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7091097F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502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6°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A297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2B8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9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0A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F3C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47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A2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8D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5373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69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DE9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D7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8F6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79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3C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E3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8F3D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79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B9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63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594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CA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2D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3E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DAF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3B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BE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59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930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93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D3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3F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DBC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BD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1A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31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907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014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D3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0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282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B9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1C8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5D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BCD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2C7C0035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4241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C8677E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93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C22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15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19BC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71C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63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2B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438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03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E7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9A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74C3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10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5CC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85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845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23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67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2F2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EB2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D9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FC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BD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2A2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73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40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69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5018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86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73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FD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F2E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7A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D0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EC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26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92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7C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81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EA5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0A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F2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6A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4ECC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618A5DA2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C566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7°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B339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B0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23A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3A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A48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CD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F3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CA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831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AF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A8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A3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C4F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46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C5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8F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1185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20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1B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94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833C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4E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10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73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6A7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68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D6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B21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CCC1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368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D9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89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9E4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79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04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ED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D20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7E3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4E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23B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F253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96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F9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58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6B8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6BFF0626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F801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D50446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6F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AC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EA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350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38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C87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D16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05E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71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5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81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A879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57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11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F6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B985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44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0F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F4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343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5C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C6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3A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EE6C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35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5F7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AB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3D9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8A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3C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9F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789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F0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45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20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FB6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74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23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E3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404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74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54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81A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A51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03CD0244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DFC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8°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FE1E4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D6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62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7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EC06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44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EA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92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54D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E7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61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9B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C56D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6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C4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72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4DBB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C4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03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AE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DACD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41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6E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10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EFF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81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D3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86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7387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80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18F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ED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89F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B5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F2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F5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1AD5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93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45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E7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75B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FF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79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7A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9430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3A648AAA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B04F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64BD16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E8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39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B8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36D0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FF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A7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AA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038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3C1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8E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981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3D7A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3C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C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27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C8A9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351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BD3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FD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D12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AB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A2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00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9C55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0DF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E21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E5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817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C89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D19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44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BDF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5F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73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14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2AC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1A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B44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E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07F9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05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02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DE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28DB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1C388FF3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7107" w14:textId="77777777" w:rsidR="00B12112" w:rsidRPr="00B12112" w:rsidRDefault="00B12112" w:rsidP="00B12112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9°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E825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BA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33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E2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01E4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48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FB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78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F9A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F4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A3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3A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2037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D5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73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B90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A1AC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14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17B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2E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25CC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F7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39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30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7EA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7FB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3F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3F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A47F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F8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D2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AB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2C2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41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8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8F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D04E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C2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E0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D8E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3C3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D9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32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6DE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57B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259263AB" w14:textId="77777777" w:rsidTr="00B12112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24E9" w14:textId="77777777" w:rsidR="00B12112" w:rsidRPr="00B12112" w:rsidRDefault="00B12112" w:rsidP="00B12112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4FCAFF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5F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DE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18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6818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4A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08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D6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F6C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E3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49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642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B7AE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2A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3E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5F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6BF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2E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2F6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099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904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9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91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87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7E08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7B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18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F1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A3D8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FC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084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9A8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B547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E0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F8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4B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A41F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7C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3E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035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D69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D2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D2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38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355E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1A9477D1" w14:textId="77777777" w:rsidTr="00B12112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632C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10°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76D6" w14:textId="77777777" w:rsidR="00B12112" w:rsidRPr="00B12112" w:rsidRDefault="00B12112" w:rsidP="00B12112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C04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AD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96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3BA5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29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78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4A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EF2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B3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7C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7A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7FC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13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54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A1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B7DD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A9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E1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0A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6D0E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DC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D0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BC5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740C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5F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99E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30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26A8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30A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5E2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B7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698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7C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9B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1D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8C83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373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78B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41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E90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D7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FF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A4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30C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B12112" w:rsidRPr="00B12112" w14:paraId="21D3FD74" w14:textId="77777777" w:rsidTr="00B12112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551A2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9A358" w14:textId="77777777" w:rsidR="00B12112" w:rsidRPr="00B12112" w:rsidRDefault="00B12112" w:rsidP="00B12112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B9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043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2A9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54D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5D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B2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2B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2A45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17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63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791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981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D0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17A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E7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EF2E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92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47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B1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8C3F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60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C1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94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700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2744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1F10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DF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51EF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23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A5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B5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6198B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62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B9A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BB3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B31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BAC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FA8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8A1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7835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C6D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CE7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272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10906" w14:textId="77777777" w:rsidR="00B12112" w:rsidRPr="00B12112" w:rsidRDefault="00B12112" w:rsidP="00B12112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</w:tbl>
    <w:p w14:paraId="5CAF0F8C" w14:textId="77777777" w:rsidR="0091695A" w:rsidRDefault="0091695A" w:rsidP="005B5BA5">
      <w:pPr>
        <w:rPr>
          <w:rFonts w:ascii="Trebuchet MS" w:hAnsi="Trebuchet MS"/>
          <w:sz w:val="18"/>
        </w:rPr>
      </w:pPr>
    </w:p>
    <w:p w14:paraId="42F467D8" w14:textId="77777777" w:rsidR="00B12112" w:rsidRDefault="00B12112" w:rsidP="005B5BA5">
      <w:pPr>
        <w:rPr>
          <w:rFonts w:ascii="Trebuchet MS" w:hAnsi="Trebuchet MS"/>
          <w:sz w:val="18"/>
        </w:rPr>
      </w:pPr>
    </w:p>
    <w:p w14:paraId="35409838" w14:textId="77777777" w:rsidR="00FF17EA" w:rsidRPr="00FF17EA" w:rsidRDefault="00FF17EA" w:rsidP="00FF17EA">
      <w:pPr>
        <w:rPr>
          <w:rFonts w:ascii="Trebuchet MS" w:hAnsi="Trebuchet MS"/>
          <w:sz w:val="18"/>
        </w:rPr>
      </w:pPr>
    </w:p>
    <w:tbl>
      <w:tblPr>
        <w:tblW w:w="17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4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F17EA" w:rsidRPr="00B12112" w14:paraId="06E7B0B3" w14:textId="77777777" w:rsidTr="00FF17EA">
        <w:trPr>
          <w:trHeight w:val="255"/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728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11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62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89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96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FB4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64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DF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4AB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C5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57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5D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B30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DE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22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D5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68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A7D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E3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9B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6F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38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EB3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D59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645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17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E3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7E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A1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C6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65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4B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6E9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2D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80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CC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EA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DF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6B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F5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6F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84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3F0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C5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E8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BA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FF17EA" w:rsidRPr="00B12112" w14:paraId="1E8C8C4C" w14:textId="77777777" w:rsidTr="00FF17EA">
        <w:trPr>
          <w:trHeight w:val="390"/>
          <w:jc w:val="center"/>
        </w:trPr>
        <w:tc>
          <w:tcPr>
            <w:tcW w:w="1736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BACC6"/>
            <w:noWrap/>
            <w:vAlign w:val="bottom"/>
            <w:hideMark/>
          </w:tcPr>
          <w:p w14:paraId="01727203" w14:textId="30A8F741" w:rsidR="00FF17EA" w:rsidRPr="00B12112" w:rsidRDefault="00FF17EA" w:rsidP="00FF17EA">
            <w:pPr>
              <w:ind w:left="-44" w:firstLine="44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  <w:t>AÑO: 202</w:t>
            </w:r>
            <w:r w:rsidR="001325E7">
              <w:rPr>
                <w:rFonts w:ascii="Calibri" w:hAnsi="Calibri" w:cs="Calibri"/>
                <w:b/>
                <w:bCs/>
                <w:sz w:val="28"/>
                <w:szCs w:val="28"/>
                <w:lang w:val="es-AR" w:eastAsia="es-AR"/>
              </w:rPr>
              <w:t>4</w:t>
            </w:r>
          </w:p>
        </w:tc>
      </w:tr>
      <w:tr w:rsidR="00FF17EA" w:rsidRPr="00B12112" w14:paraId="421CDC1C" w14:textId="77777777" w:rsidTr="00FF17EA">
        <w:trPr>
          <w:trHeight w:val="315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10EF03B9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Mes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C6E9375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FEBRERO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91BB705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MARZO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749364D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ABRIL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EB4E8A4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MAYO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D4D85B0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JUNIO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20E8DED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JULIO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73678088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AGOSTO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4BACD87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SEPTIEMBRE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D6B9213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OCTUBRE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52CFE188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NOVIEMBRE</w:t>
            </w:r>
          </w:p>
        </w:tc>
        <w:tc>
          <w:tcPr>
            <w:tcW w:w="14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0C0BF75A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DICIEMBRE</w:t>
            </w:r>
          </w:p>
        </w:tc>
      </w:tr>
      <w:tr w:rsidR="001325E7" w:rsidRPr="00B12112" w14:paraId="1C4521CC" w14:textId="77777777" w:rsidTr="00FF17EA">
        <w:trPr>
          <w:trHeight w:val="315"/>
          <w:jc w:val="center"/>
        </w:trPr>
        <w:tc>
          <w:tcPr>
            <w:tcW w:w="19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683502A6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 xml:space="preserve">Actividad </w:t>
            </w:r>
            <w:r w:rsidRPr="00B12112">
              <w:rPr>
                <w:rFonts w:ascii="Trebuchet MS" w:hAnsi="Trebuchet MS" w:cs="Calibri"/>
                <w:color w:val="000000"/>
                <w:sz w:val="18"/>
                <w:szCs w:val="18"/>
                <w:lang w:val="es-AR" w:eastAsia="es-AR"/>
              </w:rPr>
              <w:t>/</w:t>
            </w: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>Semana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4B38A65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6D13AB5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3C5E87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A73748B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A4AE07F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5934678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E035DBB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22FBD9A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C89A1A6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0B3BF1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5074FD6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48EA2EE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F0D444D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B020E8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8F3E846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02284E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7511943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D42F189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C38F893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0A4F72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3AA14D2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EED6FC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5E583DF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10101C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EAD8A6E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2A469B7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8785D75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CA63262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EE7D47C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ECF6EB0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6D64761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57D2E39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E6346AD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19B525C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EB36265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2D2A7C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67AD356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10A4882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28C7AE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2536A9A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52D4D78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1°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601BEEC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2°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C0644C5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3° 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788F5A9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31849B"/>
                <w:sz w:val="18"/>
                <w:szCs w:val="18"/>
                <w:lang w:val="es-AR" w:eastAsia="es-AR"/>
              </w:rPr>
              <w:t xml:space="preserve">4° </w:t>
            </w:r>
          </w:p>
        </w:tc>
      </w:tr>
      <w:tr w:rsidR="00FF17EA" w:rsidRPr="00B12112" w14:paraId="3EF48FC2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AF0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7C22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11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8A6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01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CB27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B1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5B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10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7E6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B5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1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F2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46C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54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34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C6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83C8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9F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5C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72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C4C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12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FE4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74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5DD6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7F4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6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09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6C2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0D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FB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F7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E45A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23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7E6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10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013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A7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17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96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2EA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29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5BD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D4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042E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6874D86E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E383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93F0DB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A5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B8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37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D1C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AFF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19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6B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3C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D5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40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EC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5E2C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4A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C8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15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7935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86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C5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E2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5E0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F0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ED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E6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857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F67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4C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32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DF1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FF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A0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44F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CC8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9E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A7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30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CFC4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08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91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C6D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BF42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31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58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50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77D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02EEF429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DAB0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2°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56CE7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10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B7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818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FBB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BD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0F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8F9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3EB8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182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B4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3A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CB7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F10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82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BE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147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A4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60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C63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357F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71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65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C0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77F2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10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DA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B1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7FC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FB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EBC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68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6C9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4A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DB8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47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6985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26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4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C6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E3F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00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0ED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35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5C26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364EA142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721B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3B4BE6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27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E0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C0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A6E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ED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B6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C3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E297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19D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415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FD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C69E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10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5A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1B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79CA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0D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E1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B82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AF4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064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3A5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12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AE2C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80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41E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2C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C514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A3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A2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87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D95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DD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D3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525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9A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78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91F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F5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656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DCF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06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DC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DFE3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3D87FB71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1E92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3°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865B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73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8B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7C6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4AE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87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2C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9E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F5EA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A0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66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26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32D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C4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E1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61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96FC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40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A8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EC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19CD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E6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CA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8E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C2DF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20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B9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B5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AA9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9F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81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AF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306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32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210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71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EA5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B7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0E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CF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2DF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9B8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C4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FB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28E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4C9260D1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F4E5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50BCAC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74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AF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51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B6ED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75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A3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2E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BCBF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B1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E9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4C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D4A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7DD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84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D3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6410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FC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3E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4F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12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C08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CD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4B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CC74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8A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F0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4F5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1937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240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04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F1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848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7F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37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66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B9D0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E6B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34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FA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E0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68A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9F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5A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392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7880F7C2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A3A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4°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FF6EA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52A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D9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3E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3A6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C4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E8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38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EB5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BC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A3D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72C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EF4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14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E9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FC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26A0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8B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41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78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6ED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2D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52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E9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8F8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79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A0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D6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E592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0A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D6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9F3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004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B4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71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71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16A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EA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42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BE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B393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B5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6C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23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6E0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6C80D735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C42B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4B4E4E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86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663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3E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F5F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A9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57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E9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822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EC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C9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1E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94C4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2A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21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CD6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033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96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78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B1D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2DA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D0A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6D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0F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77F5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04A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83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90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5E70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ED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88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FC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D43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11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C0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A7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8B61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15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3F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51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094A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67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F4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51F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80B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21B9B5FC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275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5°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E430D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2DA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B8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02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FC44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64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7F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1F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D7D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AE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E1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65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69B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FA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ED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48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50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44E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DA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12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480D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6C8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D0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20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4B4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A4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46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C2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652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11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28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7C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660B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D6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1A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939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189A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34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61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5D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FAC7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7B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D2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E5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28E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4F5C9B30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4CA0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938C4A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79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B5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9F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6A0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2A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A4A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AC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934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9C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4F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1F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81A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FC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2B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A8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FECD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93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DB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A4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E1A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6B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5AA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E6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90F9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0D9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A2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68A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E19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B25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5A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0A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3E2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3C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66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5E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A1ED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F43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D4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97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D1D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551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0C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3C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82F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3BAF8113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465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6°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A3602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0D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25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68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D4F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7E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F0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92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A86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6F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35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27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0715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11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A6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41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8AD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DA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BC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5A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709B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33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DE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EF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EE4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17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77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58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200D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9B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FA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D19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57A8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F0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87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3B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FBAB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28F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21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71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6AB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C3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FD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ED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C9A1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626980E4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9C54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3527F7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CB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C7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0A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E21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BF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C7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BD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447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FB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71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5E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C8E2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B14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F0B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B8D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8608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7C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A6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97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4C0A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AF5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B96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7B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7B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5C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02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A4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CB6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1C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7D0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9A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D25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4D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7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36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ADD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95A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AC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74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65B9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A5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39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9F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9D8A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717EC716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9F32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7°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F804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636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2B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BE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0E03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3A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33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06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647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1A2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36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A65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D97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0BE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DB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4D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BF7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94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73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D6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796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35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84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CA2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710A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85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F2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CA2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A10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F0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2A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CD5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49EA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AA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8F5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83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3AC1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0A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7E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67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BA5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AA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54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C3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B9A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0DC13C76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7B66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92BAD2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7B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45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BE9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1B00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E4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45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D0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DCC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E7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2B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BDA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A5A1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9D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DB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F7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B6C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02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2F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A0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297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EE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82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4E1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6DF1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A9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4D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A69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322A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4E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CE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5B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7C5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12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8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742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BD02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67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AF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9D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35B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9E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D62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9F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3B63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50FC5677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395B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8°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A44A1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B5E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12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7C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CE7B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59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4E3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7F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8EFB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83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429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51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4037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80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D4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D8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AC22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BB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F0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05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861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47D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5A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45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8BF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D4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7F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78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87C8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70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39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E4B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8937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C5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A7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71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255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6A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40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4C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011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B7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F6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793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727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4520C827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F575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0E8EBB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DE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36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58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8C9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0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B1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169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2554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D4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19D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28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1B41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28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2D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04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3BFF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1A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11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52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DD9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8D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F1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1BC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AD1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2C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9A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A8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A69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E1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59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0E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5A00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55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2A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5DF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15D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0A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F2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98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58D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E3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1F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C1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B21E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64E83373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836" w14:textId="77777777" w:rsidR="00FF17EA" w:rsidRPr="00B12112" w:rsidRDefault="00FF17EA" w:rsidP="002F2747">
            <w:pPr>
              <w:jc w:val="center"/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9°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3D380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51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8C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77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7B1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EB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76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48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4C3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38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C1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E2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E37D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B5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88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AB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5D4B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7F8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7B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41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E93E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F6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60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F1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68CB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9C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9A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29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000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79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65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5E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0D6A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8C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2B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49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5D1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B8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2BA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FC1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92B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6B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DE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4C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110A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65135236" w14:textId="77777777" w:rsidTr="00FF17EA">
        <w:trPr>
          <w:trHeight w:val="240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AB4BE" w14:textId="77777777" w:rsidR="00FF17EA" w:rsidRPr="00B12112" w:rsidRDefault="00FF17EA" w:rsidP="002F2747">
            <w:pPr>
              <w:rPr>
                <w:rFonts w:ascii="Trebuchet MS" w:hAnsi="Trebuchet MS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C4C16E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BB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BF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A28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7233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54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B37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EE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CA66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84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AC4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2F5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90C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AA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D2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7D8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36BE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7D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7B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01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ED6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E1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CF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74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904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DA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CD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F3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284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FE9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5A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B15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74B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16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28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A5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C35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4D0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5F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11E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F1A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D3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C8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3EC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332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13C39003" w14:textId="77777777" w:rsidTr="00FF17EA">
        <w:trPr>
          <w:trHeight w:val="240"/>
          <w:jc w:val="center"/>
        </w:trPr>
        <w:tc>
          <w:tcPr>
            <w:tcW w:w="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E0A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10°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E291A" w14:textId="77777777" w:rsidR="00FF17EA" w:rsidRPr="00B12112" w:rsidRDefault="00FF17EA" w:rsidP="002F2747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B19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F2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FB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3D3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CE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7C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8E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DC0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AB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B9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23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0D2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95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D7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BD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0800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33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6BE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4B1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EDC6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2A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29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F6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5048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8E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78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F2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8BB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CF6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B0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B7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719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77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224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21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DBC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BB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31E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F4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FF00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8E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76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00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7CE5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FF17EA" w:rsidRPr="00B12112" w14:paraId="25AC8DF4" w14:textId="77777777" w:rsidTr="00FF17EA">
        <w:trPr>
          <w:trHeight w:val="255"/>
          <w:jc w:val="center"/>
        </w:trPr>
        <w:tc>
          <w:tcPr>
            <w:tcW w:w="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8839A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D93D8" w14:textId="77777777" w:rsidR="00FF17EA" w:rsidRPr="00B12112" w:rsidRDefault="00FF17EA" w:rsidP="002F2747">
            <w:pPr>
              <w:rPr>
                <w:rFonts w:ascii="Calibri" w:hAnsi="Calibri" w:cs="Calibri"/>
                <w:b/>
                <w:bCs/>
                <w:color w:val="C0504D"/>
                <w:sz w:val="18"/>
                <w:szCs w:val="18"/>
                <w:lang w:val="es-AR" w:eastAsia="es-A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AB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7B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D44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AEF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74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EF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E5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B61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E9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45E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BB2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AF0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33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B0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68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0E15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B5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E54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82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DAF2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9ACD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B5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24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DCC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8D5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FBB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64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E186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A93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30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6B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C6E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4D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108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37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459B3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0769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9C1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617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5E3F2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83F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E9A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25C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D300" w14:textId="77777777" w:rsidR="00FF17EA" w:rsidRPr="00B12112" w:rsidRDefault="00FF17EA" w:rsidP="002F2747">
            <w:pPr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B12112">
              <w:rPr>
                <w:rFonts w:ascii="Calibri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</w:tbl>
    <w:p w14:paraId="67CE9325" w14:textId="77777777" w:rsidR="00FF17EA" w:rsidRDefault="00FF17EA" w:rsidP="00FF17EA">
      <w:pPr>
        <w:pStyle w:val="ListParagraph"/>
        <w:rPr>
          <w:rFonts w:ascii="Trebuchet MS" w:hAnsi="Trebuchet MS"/>
          <w:sz w:val="18"/>
        </w:rPr>
      </w:pPr>
    </w:p>
    <w:p w14:paraId="7AEFD38C" w14:textId="77777777" w:rsidR="00FF17EA" w:rsidRDefault="00FF17EA" w:rsidP="00FF17EA">
      <w:pPr>
        <w:pStyle w:val="ListParagraph"/>
        <w:rPr>
          <w:rFonts w:ascii="Trebuchet MS" w:hAnsi="Trebuchet MS"/>
          <w:sz w:val="18"/>
        </w:rPr>
      </w:pPr>
    </w:p>
    <w:p w14:paraId="5D938B48" w14:textId="77777777" w:rsidR="00FF17EA" w:rsidRDefault="00FF17EA" w:rsidP="00FF17EA">
      <w:pPr>
        <w:pStyle w:val="ListParagraph"/>
        <w:rPr>
          <w:rFonts w:ascii="Trebuchet MS" w:hAnsi="Trebuchet MS"/>
          <w:sz w:val="18"/>
        </w:rPr>
      </w:pPr>
    </w:p>
    <w:p w14:paraId="005338E1" w14:textId="77777777" w:rsidR="00FF17EA" w:rsidRPr="007F6A8F" w:rsidRDefault="007F6A8F" w:rsidP="007F6A8F">
      <w:pPr>
        <w:pStyle w:val="ListParagraph"/>
        <w:numPr>
          <w:ilvl w:val="1"/>
          <w:numId w:val="11"/>
        </w:numPr>
        <w:rPr>
          <w:rFonts w:ascii="Trebuchet MS" w:hAnsi="Trebuchet MS"/>
          <w:b/>
          <w:u w:val="single"/>
        </w:rPr>
      </w:pPr>
      <w:r w:rsidRPr="007F6A8F">
        <w:rPr>
          <w:rFonts w:ascii="Trebuchet MS" w:hAnsi="Trebuchet MS"/>
          <w:b/>
          <w:u w:val="single"/>
        </w:rPr>
        <w:t>Describir las actividades o grupo de actividades.</w:t>
      </w:r>
    </w:p>
    <w:tbl>
      <w:tblPr>
        <w:tblStyle w:val="TableGrid"/>
        <w:tblpPr w:leftFromText="141" w:rightFromText="141" w:vertAnchor="text" w:horzAnchor="margin" w:tblpX="534" w:tblpY="241"/>
        <w:tblW w:w="0" w:type="auto"/>
        <w:tblLook w:val="04A0" w:firstRow="1" w:lastRow="0" w:firstColumn="1" w:lastColumn="0" w:noHBand="0" w:noVBand="1"/>
      </w:tblPr>
      <w:tblGrid>
        <w:gridCol w:w="17665"/>
      </w:tblGrid>
      <w:tr w:rsidR="007F6A8F" w14:paraId="5783122A" w14:textId="77777777" w:rsidTr="007F6A8F">
        <w:trPr>
          <w:trHeight w:val="1417"/>
        </w:trPr>
        <w:tc>
          <w:tcPr>
            <w:tcW w:w="17665" w:type="dxa"/>
          </w:tcPr>
          <w:p w14:paraId="13B9BC8C" w14:textId="77777777" w:rsidR="007F6A8F" w:rsidRDefault="007F6A8F" w:rsidP="007F6A8F">
            <w:pPr>
              <w:pStyle w:val="ListParagraph"/>
              <w:ind w:left="0"/>
              <w:rPr>
                <w:rFonts w:ascii="Trebuchet MS" w:hAnsi="Trebuchet MS"/>
                <w:sz w:val="18"/>
              </w:rPr>
            </w:pPr>
          </w:p>
        </w:tc>
      </w:tr>
    </w:tbl>
    <w:p w14:paraId="5A5CAC28" w14:textId="77777777" w:rsidR="00FF17EA" w:rsidRPr="007F6A8F" w:rsidRDefault="00FF17EA" w:rsidP="007F6A8F">
      <w:pPr>
        <w:rPr>
          <w:rFonts w:ascii="Trebuchet MS" w:hAnsi="Trebuchet MS"/>
          <w:sz w:val="18"/>
        </w:rPr>
      </w:pPr>
    </w:p>
    <w:sectPr w:rsidR="00FF17EA" w:rsidRPr="007F6A8F" w:rsidSect="00FF17EA">
      <w:pgSz w:w="20160" w:h="12240" w:orient="landscape" w:code="5"/>
      <w:pgMar w:top="1276" w:right="573" w:bottom="90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CDAA" w14:textId="77777777" w:rsidR="005F48CB" w:rsidRDefault="005F48CB" w:rsidP="00D36EC9">
      <w:r>
        <w:separator/>
      </w:r>
    </w:p>
  </w:endnote>
  <w:endnote w:type="continuationSeparator" w:id="0">
    <w:p w14:paraId="62396523" w14:textId="77777777" w:rsidR="005F48CB" w:rsidRDefault="005F48CB" w:rsidP="00D3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636360"/>
      <w:docPartObj>
        <w:docPartGallery w:val="Page Numbers (Bottom of Page)"/>
        <w:docPartUnique/>
      </w:docPartObj>
    </w:sdtPr>
    <w:sdtEndPr/>
    <w:sdtContent>
      <w:p w14:paraId="68E88AEF" w14:textId="60E1CC7E" w:rsidR="008B1890" w:rsidRDefault="005F48CB">
        <w:pPr>
          <w:pStyle w:val="Footer"/>
        </w:pPr>
        <w:r>
          <w:pict w14:anchorId="1871EAD5">
            <v:group id="_x0000_s1025" style="position:absolute;margin-left:-151.2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left:2111;top:15387;width:0;height:441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1027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 style="mso-next-textbox:#Rectangle 78">
                  <w:txbxContent>
                    <w:p w14:paraId="654AB502" w14:textId="5B3D9177" w:rsidR="008B1890" w:rsidRDefault="008B1890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2"/>
                        </w:rPr>
                        <w:fldChar w:fldCharType="separate"/>
                      </w:r>
                      <w:r w:rsidR="00E50415" w:rsidRPr="00E50415">
                        <w:rPr>
                          <w:noProof/>
                          <w:sz w:val="16"/>
                          <w:szCs w:val="16"/>
                          <w:lang w:val="es-ES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C2BB" w14:textId="77777777" w:rsidR="005F48CB" w:rsidRDefault="005F48CB" w:rsidP="00D36EC9">
      <w:r>
        <w:separator/>
      </w:r>
    </w:p>
  </w:footnote>
  <w:footnote w:type="continuationSeparator" w:id="0">
    <w:p w14:paraId="1040FC0C" w14:textId="77777777" w:rsidR="005F48CB" w:rsidRDefault="005F48CB" w:rsidP="00D3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5317" w14:textId="77777777" w:rsidR="008B1890" w:rsidRPr="00D36EC9" w:rsidRDefault="008B1890" w:rsidP="00FF17EA">
    <w:pPr>
      <w:pStyle w:val="Header"/>
      <w:ind w:left="-1134"/>
      <w:jc w:val="both"/>
      <w:rPr>
        <w:rFonts w:ascii="Trebuchet MS" w:hAnsi="Trebuchet MS"/>
      </w:rPr>
    </w:pPr>
    <w:r>
      <w:t xml:space="preserve">    </w:t>
    </w:r>
    <w:r w:rsidRPr="00D36EC9">
      <w:rPr>
        <w:noProof/>
        <w:lang w:val="en-US" w:eastAsia="en-US"/>
      </w:rPr>
      <w:drawing>
        <wp:inline distT="0" distB="0" distL="0" distR="0" wp14:anchorId="5764EA46" wp14:editId="557C6CAD">
          <wp:extent cx="1685925" cy="614305"/>
          <wp:effectExtent l="19050" t="0" r="9525" b="0"/>
          <wp:docPr id="2" name="Imagen 2" descr="Logo US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9278" w:type="dxa"/>
      <w:tblInd w:w="781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9639"/>
      <w:gridCol w:w="9639"/>
    </w:tblGrid>
    <w:tr w:rsidR="008B1890" w:rsidRPr="00D36EC9" w14:paraId="60012A8B" w14:textId="77777777" w:rsidTr="00503CE0">
      <w:trPr>
        <w:trHeight w:val="478"/>
      </w:trPr>
      <w:tc>
        <w:tcPr>
          <w:tcW w:w="9639" w:type="dxa"/>
        </w:tcPr>
        <w:p w14:paraId="4D51582F" w14:textId="77777777" w:rsidR="008B1890" w:rsidRPr="00D36EC9" w:rsidRDefault="008B1890" w:rsidP="00503CE0">
          <w:pPr>
            <w:pStyle w:val="Header"/>
            <w:tabs>
              <w:tab w:val="clear" w:pos="8838"/>
              <w:tab w:val="right" w:pos="13395"/>
            </w:tabs>
            <w:spacing w:line="360" w:lineRule="auto"/>
            <w:jc w:val="right"/>
            <w:rPr>
              <w:rFonts w:ascii="Trebuchet MS" w:hAnsi="Trebuchet MS"/>
              <w:b/>
              <w:i/>
              <w:color w:val="595959" w:themeColor="text1" w:themeTint="A6"/>
            </w:rPr>
          </w:pPr>
          <w:r w:rsidRPr="00D36EC9">
            <w:rPr>
              <w:rFonts w:ascii="Trebuchet MS" w:hAnsi="Trebuchet MS"/>
              <w:b/>
              <w:i/>
              <w:color w:val="595959" w:themeColor="text1" w:themeTint="A6"/>
            </w:rPr>
            <w:t>Vicerrectorado de Investigación y Desarrollo</w:t>
          </w:r>
        </w:p>
        <w:p w14:paraId="44B0D575" w14:textId="77777777" w:rsidR="008B1890" w:rsidRPr="00D36EC9" w:rsidRDefault="008B1890" w:rsidP="00503CE0">
          <w:pPr>
            <w:pStyle w:val="Header"/>
            <w:tabs>
              <w:tab w:val="clear" w:pos="4419"/>
              <w:tab w:val="clear" w:pos="8838"/>
              <w:tab w:val="right" w:pos="9567"/>
            </w:tabs>
            <w:spacing w:line="360" w:lineRule="auto"/>
            <w:ind w:left="-1134"/>
            <w:jc w:val="right"/>
            <w:rPr>
              <w:rFonts w:ascii="Trebuchet MS" w:hAnsi="Trebuchet MS"/>
              <w:b/>
              <w:i/>
              <w:color w:val="595959" w:themeColor="text1" w:themeTint="A6"/>
            </w:rPr>
          </w:pPr>
          <w:r w:rsidRPr="00D36EC9">
            <w:rPr>
              <w:rFonts w:ascii="Trebuchet MS" w:hAnsi="Trebuchet MS"/>
              <w:b/>
              <w:i/>
              <w:color w:val="595959" w:themeColor="text1" w:themeTint="A6"/>
            </w:rPr>
            <w:t>Dirección de Investigación</w:t>
          </w:r>
        </w:p>
      </w:tc>
      <w:tc>
        <w:tcPr>
          <w:tcW w:w="9639" w:type="dxa"/>
        </w:tcPr>
        <w:p w14:paraId="4EF9CB82" w14:textId="77777777" w:rsidR="008B1890" w:rsidRPr="00D36EC9" w:rsidRDefault="008B1890" w:rsidP="00503CE0">
          <w:pPr>
            <w:pStyle w:val="Header"/>
            <w:tabs>
              <w:tab w:val="clear" w:pos="8838"/>
              <w:tab w:val="right" w:pos="13395"/>
            </w:tabs>
            <w:spacing w:line="360" w:lineRule="auto"/>
            <w:jc w:val="right"/>
            <w:rPr>
              <w:rFonts w:ascii="Trebuchet MS" w:hAnsi="Trebuchet MS"/>
              <w:b/>
              <w:i/>
              <w:color w:val="595959" w:themeColor="text1" w:themeTint="A6"/>
            </w:rPr>
          </w:pPr>
        </w:p>
      </w:tc>
    </w:tr>
  </w:tbl>
  <w:p w14:paraId="27C9FB0D" w14:textId="77777777" w:rsidR="008B1890" w:rsidRPr="00D36EC9" w:rsidRDefault="008B1890">
    <w:pPr>
      <w:pStyle w:val="Header"/>
      <w:rPr>
        <w:rFonts w:ascii="Trebuchet MS" w:hAnsi="Trebuchet MS"/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5D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4B1399"/>
    <w:multiLevelType w:val="multilevel"/>
    <w:tmpl w:val="E050FED0"/>
    <w:lvl w:ilvl="0">
      <w:start w:val="4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3B2904"/>
    <w:multiLevelType w:val="multilevel"/>
    <w:tmpl w:val="0C0C9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823B81"/>
    <w:multiLevelType w:val="multilevel"/>
    <w:tmpl w:val="57B07452"/>
    <w:lvl w:ilvl="0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AA1A74"/>
    <w:multiLevelType w:val="hybridMultilevel"/>
    <w:tmpl w:val="E8767C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D1D60"/>
    <w:multiLevelType w:val="hybridMultilevel"/>
    <w:tmpl w:val="C332028E"/>
    <w:lvl w:ilvl="0" w:tplc="5C6CFC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630B3"/>
    <w:multiLevelType w:val="hybridMultilevel"/>
    <w:tmpl w:val="F6222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59F8"/>
    <w:multiLevelType w:val="multilevel"/>
    <w:tmpl w:val="C2CE0A70"/>
    <w:lvl w:ilvl="0">
      <w:start w:val="3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953B94"/>
    <w:multiLevelType w:val="multilevel"/>
    <w:tmpl w:val="2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4E2E0F46"/>
    <w:multiLevelType w:val="multilevel"/>
    <w:tmpl w:val="C13E02E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2F5F77"/>
    <w:multiLevelType w:val="hybridMultilevel"/>
    <w:tmpl w:val="2B164812"/>
    <w:lvl w:ilvl="0" w:tplc="2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FBB41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164381"/>
    <w:multiLevelType w:val="multilevel"/>
    <w:tmpl w:val="E334B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BA1ADD"/>
    <w:multiLevelType w:val="multilevel"/>
    <w:tmpl w:val="2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719E0847"/>
    <w:multiLevelType w:val="multilevel"/>
    <w:tmpl w:val="5D82DA5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rebuchet MS" w:hAnsi="Trebuchet MS" w:cstheme="minorHAnsi" w:hint="default"/>
        <w:b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1943AE"/>
    <w:multiLevelType w:val="hybridMultilevel"/>
    <w:tmpl w:val="16CE1E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85147"/>
    <w:multiLevelType w:val="hybridMultilevel"/>
    <w:tmpl w:val="8D0C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C9"/>
    <w:rsid w:val="00047B14"/>
    <w:rsid w:val="00067CB5"/>
    <w:rsid w:val="000C1E19"/>
    <w:rsid w:val="000E2E3D"/>
    <w:rsid w:val="00113A16"/>
    <w:rsid w:val="001325E7"/>
    <w:rsid w:val="001B61C8"/>
    <w:rsid w:val="001D1BDA"/>
    <w:rsid w:val="001E79F5"/>
    <w:rsid w:val="002618E5"/>
    <w:rsid w:val="00282BF2"/>
    <w:rsid w:val="002F2747"/>
    <w:rsid w:val="00314B30"/>
    <w:rsid w:val="0035450B"/>
    <w:rsid w:val="003A5F6D"/>
    <w:rsid w:val="00417D19"/>
    <w:rsid w:val="004D08AA"/>
    <w:rsid w:val="00503CE0"/>
    <w:rsid w:val="00546809"/>
    <w:rsid w:val="005B5BA5"/>
    <w:rsid w:val="005F48CB"/>
    <w:rsid w:val="005F64E4"/>
    <w:rsid w:val="006555EE"/>
    <w:rsid w:val="00675E9D"/>
    <w:rsid w:val="00693635"/>
    <w:rsid w:val="006E76D8"/>
    <w:rsid w:val="00702168"/>
    <w:rsid w:val="00753150"/>
    <w:rsid w:val="00763454"/>
    <w:rsid w:val="007774CE"/>
    <w:rsid w:val="00780D37"/>
    <w:rsid w:val="007A5359"/>
    <w:rsid w:val="007F6A8F"/>
    <w:rsid w:val="008B1890"/>
    <w:rsid w:val="008F57F5"/>
    <w:rsid w:val="00903926"/>
    <w:rsid w:val="0091695A"/>
    <w:rsid w:val="00A106C1"/>
    <w:rsid w:val="00A6339A"/>
    <w:rsid w:val="00B12112"/>
    <w:rsid w:val="00B322C2"/>
    <w:rsid w:val="00B7114C"/>
    <w:rsid w:val="00C6418D"/>
    <w:rsid w:val="00C95A64"/>
    <w:rsid w:val="00CE601F"/>
    <w:rsid w:val="00D23997"/>
    <w:rsid w:val="00D36EC9"/>
    <w:rsid w:val="00D41725"/>
    <w:rsid w:val="00DD6CC2"/>
    <w:rsid w:val="00E350C0"/>
    <w:rsid w:val="00E50415"/>
    <w:rsid w:val="00E8401E"/>
    <w:rsid w:val="00F569C0"/>
    <w:rsid w:val="00F72656"/>
    <w:rsid w:val="00F76879"/>
    <w:rsid w:val="00F97C9E"/>
    <w:rsid w:val="00FB2E8A"/>
    <w:rsid w:val="00FD6A6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1C1FE99A"/>
  <w15:docId w15:val="{8C952CAF-725A-4A9F-B1E8-3E6A8AD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C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36EC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C9"/>
  </w:style>
  <w:style w:type="paragraph" w:styleId="Footer">
    <w:name w:val="footer"/>
    <w:basedOn w:val="Normal"/>
    <w:link w:val="FooterChar"/>
    <w:uiPriority w:val="99"/>
    <w:unhideWhenUsed/>
    <w:rsid w:val="00D36EC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C9"/>
  </w:style>
  <w:style w:type="paragraph" w:styleId="BalloonText">
    <w:name w:val="Balloon Text"/>
    <w:basedOn w:val="Normal"/>
    <w:link w:val="BalloonTextChar"/>
    <w:uiPriority w:val="99"/>
    <w:semiHidden/>
    <w:unhideWhenUsed/>
    <w:rsid w:val="00D3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AR" w:eastAsia="en-US"/>
    </w:rPr>
  </w:style>
  <w:style w:type="table" w:styleId="TableGrid">
    <w:name w:val="Table Grid"/>
    <w:basedOn w:val="TableNormal"/>
    <w:uiPriority w:val="59"/>
    <w:rsid w:val="00B32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1">
    <w:name w:val="Medium Grid 3 Accent 1"/>
    <w:basedOn w:val="TableNormal"/>
    <w:uiPriority w:val="69"/>
    <w:rsid w:val="00282B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staclara-nfasis11">
    <w:name w:val="Lista clara - Énfasis 11"/>
    <w:basedOn w:val="TableNormal"/>
    <w:uiPriority w:val="61"/>
    <w:rsid w:val="006936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3CE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8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8A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AA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table" w:styleId="GridTable5Dark-Accent1">
    <w:name w:val="Grid Table 5 Dark Accent 1"/>
    <w:basedOn w:val="TableNormal"/>
    <w:uiPriority w:val="50"/>
    <w:rsid w:val="007A53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Estilo1">
    <w:name w:val="Estilo1"/>
    <w:basedOn w:val="DefaultParagraphFont"/>
    <w:uiPriority w:val="1"/>
    <w:rsid w:val="008F57F5"/>
    <w:rPr>
      <w:rFonts w:ascii="Trebuchet MS" w:hAnsi="Trebuchet MS"/>
      <w:b/>
      <w:color w:val="0F243E" w:themeColor="text2" w:themeShade="80"/>
      <w:sz w:val="22"/>
    </w:rPr>
  </w:style>
  <w:style w:type="paragraph" w:styleId="NoSpacing">
    <w:name w:val="No Spacing"/>
    <w:link w:val="NoSpacingChar"/>
    <w:uiPriority w:val="1"/>
    <w:qFormat/>
    <w:rsid w:val="0035450B"/>
    <w:pPr>
      <w:spacing w:after="0" w:line="240" w:lineRule="auto"/>
    </w:pPr>
    <w:rPr>
      <w:rFonts w:eastAsiaTheme="minorEastAsia"/>
      <w:lang w:eastAsia="es-AR"/>
    </w:rPr>
  </w:style>
  <w:style w:type="character" w:customStyle="1" w:styleId="NoSpacingChar">
    <w:name w:val="No Spacing Char"/>
    <w:basedOn w:val="DefaultParagraphFont"/>
    <w:link w:val="NoSpacing"/>
    <w:uiPriority w:val="1"/>
    <w:rsid w:val="0035450B"/>
    <w:rPr>
      <w:rFonts w:eastAsiaTheme="minorEastAsia"/>
      <w:lang w:eastAsia="es-AR"/>
    </w:rPr>
  </w:style>
  <w:style w:type="table" w:styleId="GridTable5Dark-Accent5">
    <w:name w:val="Grid Table 5 Dark Accent 5"/>
    <w:basedOn w:val="TableNormal"/>
    <w:uiPriority w:val="50"/>
    <w:rsid w:val="00E350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E350C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convocatoria de PROYECTOS DE INVESTIGACIÒN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8AC823-9EB7-4DDB-BD20-CD0ECA55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subject>PROYECTOS DE INVESTIGACIÓN</dc:subject>
  <dc:creator>mmunoz</dc:creator>
  <cp:lastModifiedBy>Mercedes Maria</cp:lastModifiedBy>
  <cp:revision>2</cp:revision>
  <cp:lastPrinted>2020-03-16T19:21:00Z</cp:lastPrinted>
  <dcterms:created xsi:type="dcterms:W3CDTF">2022-03-25T16:42:00Z</dcterms:created>
  <dcterms:modified xsi:type="dcterms:W3CDTF">2022-03-25T16:42:00Z</dcterms:modified>
</cp:coreProperties>
</file>